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73" w:rsidRPr="00D67473" w:rsidRDefault="003826C6" w:rsidP="00D67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D67473" w:rsidRPr="00D67473">
        <w:rPr>
          <w:rFonts w:ascii="Times New Roman" w:hAnsi="Times New Roman" w:cs="Times New Roman"/>
          <w:b/>
          <w:sz w:val="26"/>
          <w:szCs w:val="26"/>
        </w:rPr>
        <w:t>Клуб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67473" w:rsidRPr="00D67473">
        <w:rPr>
          <w:rFonts w:ascii="Times New Roman" w:hAnsi="Times New Roman" w:cs="Times New Roman"/>
          <w:b/>
          <w:sz w:val="26"/>
          <w:szCs w:val="26"/>
        </w:rPr>
        <w:t xml:space="preserve"> «Солнышко»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2021 год</w:t>
      </w:r>
      <w:bookmarkStart w:id="0" w:name="_GoBack"/>
      <w:bookmarkEnd w:id="0"/>
    </w:p>
    <w:p w:rsidR="00D67473" w:rsidRPr="00D67473" w:rsidRDefault="00D67473" w:rsidP="00D6747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366"/>
        <w:gridCol w:w="1726"/>
        <w:gridCol w:w="1984"/>
      </w:tblGrid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b/>
                <w:sz w:val="26"/>
                <w:szCs w:val="26"/>
              </w:rPr>
              <w:t>Форма и название мероприятия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b/>
                <w:sz w:val="26"/>
                <w:szCs w:val="26"/>
              </w:rPr>
              <w:t>Норма времени (расход рабочего времени)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6747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</w:t>
            </w:r>
            <w:proofErr w:type="spellEnd"/>
            <w:r w:rsidRPr="00D6747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Мастер класс «Полосатая закладка»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 xml:space="preserve">Рожкова 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Мастер класс « Бумажный ёжик»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Мастер класс «Лилии из салфеток»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«Пасхальное яйцо в подарок» - мастер касс яйца из салфеток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 xml:space="preserve"> «Букет для друга» - мастер класс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Всероссийский день красот</w:t>
            </w:r>
            <w:proofErr w:type="gramStart"/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D67473">
              <w:rPr>
                <w:rFonts w:ascii="Times New Roman" w:hAnsi="Times New Roman" w:cs="Times New Roman"/>
                <w:sz w:val="26"/>
                <w:szCs w:val="26"/>
              </w:rPr>
              <w:t xml:space="preserve"> «Рисуем пластилином замки»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Панно из макарон « Краски осени»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«Планируем вместе»- собираем пожелания детей по работе на следующий год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  <w:tr w:rsidR="00D67473" w:rsidRPr="00D67473" w:rsidTr="00D67473">
        <w:tc>
          <w:tcPr>
            <w:tcW w:w="3537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«Открытка Деду Морозу</w:t>
            </w:r>
            <w:proofErr w:type="gramStart"/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делаем открытку пишем пожелания.</w:t>
            </w:r>
          </w:p>
        </w:tc>
        <w:tc>
          <w:tcPr>
            <w:tcW w:w="136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84" w:type="dxa"/>
          </w:tcPr>
          <w:p w:rsidR="00D67473" w:rsidRPr="00D67473" w:rsidRDefault="00D67473" w:rsidP="00D674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473">
              <w:rPr>
                <w:rFonts w:ascii="Times New Roman" w:hAnsi="Times New Roman" w:cs="Times New Roman"/>
                <w:sz w:val="26"/>
                <w:szCs w:val="26"/>
              </w:rPr>
              <w:t>Рожкова</w:t>
            </w:r>
          </w:p>
        </w:tc>
      </w:tr>
    </w:tbl>
    <w:p w:rsidR="00D67473" w:rsidRPr="00D67473" w:rsidRDefault="00D67473" w:rsidP="00D6747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67473" w:rsidRPr="00D67473" w:rsidRDefault="00D67473" w:rsidP="00D6747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67473" w:rsidRPr="00D67473" w:rsidSect="005A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0741AFB"/>
    <w:multiLevelType w:val="hybridMultilevel"/>
    <w:tmpl w:val="00A4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73"/>
    <w:rsid w:val="0001658E"/>
    <w:rsid w:val="003826C6"/>
    <w:rsid w:val="00587B45"/>
    <w:rsid w:val="005A6B7E"/>
    <w:rsid w:val="00D67473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Пользователь</cp:lastModifiedBy>
  <cp:revision>2</cp:revision>
  <dcterms:created xsi:type="dcterms:W3CDTF">2021-02-10T02:23:00Z</dcterms:created>
  <dcterms:modified xsi:type="dcterms:W3CDTF">2021-02-10T02:23:00Z</dcterms:modified>
</cp:coreProperties>
</file>