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УТВЕРЖДАЮ»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Директор МКУ ЦБС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г. Черногорска                                                                                      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____________Л.П.Табачных</w:t>
      </w:r>
      <w:proofErr w:type="spellEnd"/>
    </w:p>
    <w:p w:rsidR="000D13EF" w:rsidRDefault="000D13EF" w:rsidP="005F0A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F" w:rsidRDefault="000D13EF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библиотек МКУ ЦБС г. Черногорска</w:t>
      </w:r>
    </w:p>
    <w:p w:rsidR="000D13EF" w:rsidRDefault="0017267C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4A9B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0D13E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/>
      </w:tblPr>
      <w:tblGrid>
        <w:gridCol w:w="560"/>
        <w:gridCol w:w="5056"/>
        <w:gridCol w:w="2072"/>
        <w:gridCol w:w="2342"/>
      </w:tblGrid>
      <w:tr w:rsidR="009A3144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86641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книги и чтения 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«Черногорский подсолнух – 2020»</w:t>
            </w:r>
          </w:p>
          <w:p w:rsidR="00986641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площадка «Семечку славим, пляшем, играем»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9B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11/09</w:t>
            </w:r>
          </w:p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«Читаем дома о войне»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B3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</w:t>
            </w:r>
          </w:p>
          <w:p w:rsidR="003E3242" w:rsidRDefault="003E3242" w:rsidP="00B3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B3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ЦОД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3821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Праздничная</w:t>
            </w:r>
            <w:proofErr w:type="gramEnd"/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видео</w:t>
            </w:r>
            <w:r w:rsidRPr="00134A9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акция</w:t>
            </w:r>
            <w:proofErr w:type="spellEnd"/>
            <w:r w:rsidRPr="00134A9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«Посвящается библиотеке»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01-30/</w:t>
            </w: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362D0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Городской конкурс </w:t>
            </w:r>
            <w:r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«Я и моя библиотека»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</w:t>
            </w: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362D0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Онлайн-акция</w:t>
            </w:r>
            <w:proofErr w:type="spellEnd"/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«Классика - молодым»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</w:t>
            </w: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3821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Литературные мастерские «От клас</w:t>
            </w:r>
            <w:r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сики</w:t>
            </w:r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…»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15 – 30/</w:t>
            </w: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3821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Шорт-обозрение</w:t>
            </w:r>
            <w:proofErr w:type="spellEnd"/>
            <w:proofErr w:type="gramEnd"/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«Литература без границ» (читательский кинозал)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</w:t>
            </w: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2F6BBA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826FE9">
        <w:trPr>
          <w:trHeight w:val="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826F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4A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Акция «Читаем классику»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826FE9">
            <w:pPr>
              <w:pStyle w:val="afc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34A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3821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26F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выставка «История родного слова. От Кирилла и </w:t>
            </w:r>
            <w:proofErr w:type="spellStart"/>
            <w:r w:rsidRPr="00826F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826F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наших дней»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pStyle w:val="afc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4/09, </w:t>
            </w:r>
          </w:p>
          <w:p w:rsidR="003E3242" w:rsidRPr="00826FE9" w:rsidRDefault="003E3242" w:rsidP="00826FE9">
            <w:pPr>
              <w:pStyle w:val="afc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/филиал № 3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01660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01660E">
              <w:rPr>
                <w:rFonts w:ascii="Times New Roman" w:hAnsi="Times New Roman"/>
                <w:sz w:val="24"/>
                <w:szCs w:val="24"/>
              </w:rPr>
              <w:t>видеопоздравлений</w:t>
            </w:r>
            <w:proofErr w:type="spellEnd"/>
            <w:r w:rsidRPr="0001660E">
              <w:rPr>
                <w:rFonts w:ascii="Times New Roman" w:hAnsi="Times New Roman"/>
                <w:sz w:val="24"/>
                <w:szCs w:val="24"/>
              </w:rPr>
              <w:t xml:space="preserve"> «С Днем рождения, библиотека!»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pStyle w:val="afc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 ЦОД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Б.Житкова </w:t>
            </w:r>
          </w:p>
          <w:p w:rsidR="003E3242" w:rsidRPr="0001660E" w:rsidRDefault="003E3242" w:rsidP="0001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все руки мастер»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pStyle w:val="afc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15/09, 10-00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акция «Библиотека вне стен»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pStyle w:val="afc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/филиал № 6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кинозал «Он мил нам простотой сердечных слов»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pStyle w:val="afc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/филиал № 1</w:t>
            </w:r>
          </w:p>
        </w:tc>
      </w:tr>
      <w:tr w:rsidR="003E324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B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Патриотическое воспитание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, история Отечества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3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Межрегиональная конференция «Молодежь и патриотизм: грани библиотечного взаимодействия»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826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826FE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362D0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Онлайн</w:t>
            </w:r>
            <w:proofErr w:type="spellEnd"/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- конкурс чтецов «Я помню!»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(подведение итогов)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826FE9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15/</w:t>
            </w:r>
            <w:r w:rsidRPr="00826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Конкурс эссе «Война в истории моей семьи»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826FE9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</w:t>
            </w:r>
            <w:r w:rsidRPr="00826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Онлайн-акция</w:t>
            </w:r>
            <w:proofErr w:type="spellEnd"/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фотографий «Мой герой - история одной фотографии»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826FE9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</w:t>
            </w:r>
            <w:r w:rsidRPr="00826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2F6BBA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ый час «И шли на войну девчата…</w:t>
            </w:r>
            <w:r w:rsidRPr="00134A9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826FE9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16/</w:t>
            </w:r>
            <w:r w:rsidRPr="00826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134A9B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Урок памяти «Беслан навсегда»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3/09</w:t>
            </w:r>
          </w:p>
          <w:p w:rsidR="003E3242" w:rsidRDefault="003E3242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10-00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Акция «Мы за мир!»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3/09</w:t>
            </w:r>
          </w:p>
          <w:p w:rsidR="003E3242" w:rsidRDefault="003E3242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10-30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/филиал № 1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Бидеобеседа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«Дети Беслана!»</w:t>
            </w:r>
          </w:p>
          <w:p w:rsidR="003E3242" w:rsidRDefault="003E3242" w:rsidP="0013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03/09</w:t>
            </w:r>
          </w:p>
          <w:p w:rsidR="003E3242" w:rsidRDefault="003E3242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3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/филиал № 8</w:t>
            </w:r>
          </w:p>
        </w:tc>
      </w:tr>
      <w:tr w:rsidR="003E324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362D0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презентация «Всё это в Хакасии есть»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362D0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362D0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Выездная экскурсия « Обращение к истокам»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3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5F0A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Творческая мастерская «Хакасские национальные узоры: история, традиции, ремесла»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18/09</w:t>
            </w:r>
          </w:p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Визульная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азбука «Поговорим по –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хаксски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8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826FE9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Проект «Маленькими шагами по родному краю»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: </w:t>
            </w:r>
          </w:p>
          <w:p w:rsidR="003E3242" w:rsidRPr="00826FE9" w:rsidRDefault="003E3242" w:rsidP="00826FE9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1.Экскурсионная поездка  «</w:t>
            </w:r>
            <w:proofErr w:type="spellStart"/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Тортуга</w:t>
            </w:r>
            <w:proofErr w:type="spellEnd"/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  <w:p w:rsidR="003E3242" w:rsidRPr="00826FE9" w:rsidRDefault="003E3242" w:rsidP="00826FE9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2. Экскурсионная поездка «</w:t>
            </w:r>
            <w:proofErr w:type="spellStart"/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Оглахты</w:t>
            </w:r>
            <w:proofErr w:type="spellEnd"/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  <w:p w:rsidR="003E3242" w:rsidRPr="00BD17F8" w:rsidRDefault="003E3242" w:rsidP="00457D22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3. Экологическое путешествие  «Заказник» «</w:t>
            </w:r>
            <w:proofErr w:type="spellStart"/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Позарым</w:t>
            </w:r>
            <w:proofErr w:type="spellEnd"/>
            <w:r w:rsidRPr="00826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242" w:rsidRPr="00826FE9" w:rsidRDefault="003E3242" w:rsidP="0082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E9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1/</w:t>
            </w:r>
            <w:r w:rsidRPr="00826FE9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09</w:t>
            </w:r>
          </w:p>
          <w:p w:rsidR="003E3242" w:rsidRPr="00826FE9" w:rsidRDefault="003E3242" w:rsidP="00826FE9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18/</w:t>
            </w:r>
            <w:r w:rsidRPr="00826FE9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09</w:t>
            </w:r>
          </w:p>
          <w:p w:rsidR="003E3242" w:rsidRDefault="003E3242" w:rsidP="0082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25/</w:t>
            </w:r>
            <w:r w:rsidRPr="00826FE9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чтения и досуга</w:t>
            </w:r>
          </w:p>
        </w:tc>
      </w:tr>
      <w:tr w:rsidR="003E324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D1E4D" w:rsidRDefault="003E3242" w:rsidP="00457D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Акция «Быть молодым – значит быть здоровым!» (спортивно-профилактическая акция)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D1E4D" w:rsidRDefault="003E3242" w:rsidP="00457D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D1E4D" w:rsidRDefault="003E3242" w:rsidP="00457D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24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9A3144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семейный конкурс «Осенние фантазии»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9A3144" w:rsidRDefault="003E3242" w:rsidP="00457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18/08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25/09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№8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9A3144" w:rsidRDefault="003E3242" w:rsidP="0045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D22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Акция «И чудесами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урожая нас осень снова удивит</w:t>
            </w:r>
            <w:r w:rsidRPr="00457D22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457D22" w:rsidRDefault="003E3242" w:rsidP="00457D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2">
              <w:rPr>
                <w:rFonts w:ascii="Times New Roman" w:hAnsi="Times New Roman" w:cs="Times New Roman"/>
                <w:sz w:val="24"/>
                <w:szCs w:val="24"/>
              </w:rPr>
              <w:t>21/08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D2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3</w:t>
            </w:r>
          </w:p>
        </w:tc>
      </w:tr>
      <w:tr w:rsidR="003E3242" w:rsidTr="003A16DB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457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E3242" w:rsidRDefault="003E324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457D22" w:rsidRDefault="003E3242" w:rsidP="00457D2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826F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Выставка совет «Радуга профессий»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457D22" w:rsidRDefault="003E3242" w:rsidP="00457D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3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E3242" w:rsidRDefault="003E324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музей горноспасательной службы города Черногорска»:</w:t>
            </w:r>
          </w:p>
          <w:p w:rsidR="003E3242" w:rsidRDefault="003E3242" w:rsidP="00457D2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выставка – призыв «МЧС – гордость России»,</w:t>
            </w:r>
          </w:p>
          <w:p w:rsidR="003E3242" w:rsidRDefault="003E3242" w:rsidP="00457D2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экскурсии,</w:t>
            </w:r>
          </w:p>
          <w:p w:rsidR="003E3242" w:rsidRPr="00826FE9" w:rsidRDefault="003E3242" w:rsidP="00457D2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беседа – дискуссия «Долг спасти и выжить!»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457D22">
            <w:pPr>
              <w:pStyle w:val="a3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01/09-30/09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3E3242" w:rsidTr="006C3CBC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457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E3242" w:rsidRDefault="003E324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Эколого-краеведческая экспедиция </w:t>
            </w:r>
          </w:p>
          <w:p w:rsidR="003E3242" w:rsidRPr="00826FE9" w:rsidRDefault="003E3242" w:rsidP="0001660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«Енисей - одна река на всех»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826FE9" w:rsidRDefault="003E3242" w:rsidP="00457D22">
            <w:pPr>
              <w:pStyle w:val="a3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10/09, 13-00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E3242" w:rsidRDefault="003E324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C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и неживая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Всемирной 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«Очистим планету от мусора»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pStyle w:val="a3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C2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3242" w:rsidRDefault="003E3242" w:rsidP="00C2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C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час «Сохраним </w:t>
            </w: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голубую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планету»</w:t>
            </w:r>
          </w:p>
          <w:p w:rsidR="002548BD" w:rsidRPr="0001660E" w:rsidRDefault="002548BD" w:rsidP="00C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C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C2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C2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E3242" w:rsidRDefault="003E3242" w:rsidP="00C2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C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подсолнуха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на ладошке»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C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C2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E324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F92E9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клубов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EE09D3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экскурсии «Поэзия нашей родины»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8/09Литературное объединение «Уголек»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Игровые встречи «Твой Ход»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12, 19, 26/09</w:t>
            </w:r>
          </w:p>
          <w:p w:rsidR="003E3242" w:rsidRPr="00520A86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луб «Твой ход»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541B45" w:rsidRDefault="003E3242" w:rsidP="0054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закладок</w:t>
            </w:r>
            <w:r w:rsidRPr="00826F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кни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2" w:rsidRPr="00541B45" w:rsidRDefault="003E3242" w:rsidP="0054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11/09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15-00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«Веселые минутки»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7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82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Бенефис одной книги Н.Носова «Дневник Коли Синицына»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2" w:rsidRPr="0001660E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3E3242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3E3242" w:rsidRDefault="003E3242" w:rsidP="0001660E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«Юный книголюб»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82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«Сохраним </w:t>
            </w: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голубую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планету»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2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3E3242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82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пластилином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2" w:rsidRPr="0001660E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«Солнышко», </w:t>
            </w: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«Аленка», «</w:t>
            </w: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3E324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2548BD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E3242" w:rsidRDefault="003E324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Pr="0001660E" w:rsidRDefault="003E3242" w:rsidP="0082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 «Королева детектива» к 130-летию А.Кристи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2" w:rsidRDefault="003E3242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«Любители женского романа»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3E324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</w:tbl>
    <w:p w:rsidR="00CC12D4" w:rsidRDefault="00CC12D4" w:rsidP="000D1E4D">
      <w:pPr>
        <w:spacing w:after="0" w:line="240" w:lineRule="auto"/>
        <w:rPr>
          <w:sz w:val="24"/>
          <w:szCs w:val="24"/>
        </w:rPr>
      </w:pPr>
    </w:p>
    <w:p w:rsidR="00134A9B" w:rsidRDefault="00134A9B" w:rsidP="000D1E4D">
      <w:pPr>
        <w:spacing w:after="0" w:line="240" w:lineRule="auto"/>
        <w:rPr>
          <w:sz w:val="24"/>
          <w:szCs w:val="24"/>
        </w:rPr>
      </w:pPr>
    </w:p>
    <w:p w:rsidR="0001660E" w:rsidRPr="0001660E" w:rsidRDefault="0001660E" w:rsidP="000166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1660E" w:rsidRPr="0001660E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221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3">
    <w:nsid w:val="00000004"/>
    <w:multiLevelType w:val="multilevel"/>
    <w:tmpl w:val="B54A4CE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185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EB424C5"/>
    <w:multiLevelType w:val="hybridMultilevel"/>
    <w:tmpl w:val="57F6DAEC"/>
    <w:lvl w:ilvl="0" w:tplc="229E6EF0">
      <w:start w:val="11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94B5695"/>
    <w:multiLevelType w:val="multilevel"/>
    <w:tmpl w:val="148A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8F4C2A"/>
    <w:multiLevelType w:val="hybridMultilevel"/>
    <w:tmpl w:val="A628C062"/>
    <w:lvl w:ilvl="0" w:tplc="86FAAE0C">
      <w:start w:val="115"/>
      <w:numFmt w:val="bullet"/>
      <w:lvlText w:val="-"/>
      <w:lvlJc w:val="left"/>
      <w:pPr>
        <w:ind w:left="43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0">
    <w:nsid w:val="3FDC0D1F"/>
    <w:multiLevelType w:val="hybridMultilevel"/>
    <w:tmpl w:val="EFBECB18"/>
    <w:lvl w:ilvl="0" w:tplc="0320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C31"/>
    <w:multiLevelType w:val="hybridMultilevel"/>
    <w:tmpl w:val="93722B0A"/>
    <w:lvl w:ilvl="0" w:tplc="3704E5E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517C5398"/>
    <w:multiLevelType w:val="hybridMultilevel"/>
    <w:tmpl w:val="820435FA"/>
    <w:lvl w:ilvl="0" w:tplc="9F54F4F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62331CD0"/>
    <w:multiLevelType w:val="hybridMultilevel"/>
    <w:tmpl w:val="3E720568"/>
    <w:lvl w:ilvl="0" w:tplc="E568632E">
      <w:start w:val="7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>
    <w:nsid w:val="74E2548B"/>
    <w:multiLevelType w:val="hybridMultilevel"/>
    <w:tmpl w:val="46885672"/>
    <w:lvl w:ilvl="0" w:tplc="78D608D6">
      <w:start w:val="115"/>
      <w:numFmt w:val="bullet"/>
      <w:lvlText w:val="-"/>
      <w:lvlJc w:val="left"/>
      <w:pPr>
        <w:ind w:left="58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3EF"/>
    <w:rsid w:val="0001660E"/>
    <w:rsid w:val="000C74DD"/>
    <w:rsid w:val="000D13EF"/>
    <w:rsid w:val="000D1E4D"/>
    <w:rsid w:val="00134A9B"/>
    <w:rsid w:val="0017267C"/>
    <w:rsid w:val="00190168"/>
    <w:rsid w:val="001C6235"/>
    <w:rsid w:val="001D0F0A"/>
    <w:rsid w:val="002548BD"/>
    <w:rsid w:val="0025725C"/>
    <w:rsid w:val="002F6BBA"/>
    <w:rsid w:val="00340214"/>
    <w:rsid w:val="0036153E"/>
    <w:rsid w:val="00362D02"/>
    <w:rsid w:val="003E3242"/>
    <w:rsid w:val="00410B24"/>
    <w:rsid w:val="00457D22"/>
    <w:rsid w:val="00472B0A"/>
    <w:rsid w:val="004A6F89"/>
    <w:rsid w:val="004B49EB"/>
    <w:rsid w:val="004B51A8"/>
    <w:rsid w:val="004E1134"/>
    <w:rsid w:val="00520A86"/>
    <w:rsid w:val="00541B45"/>
    <w:rsid w:val="0055462D"/>
    <w:rsid w:val="005734D8"/>
    <w:rsid w:val="00592D38"/>
    <w:rsid w:val="00593B9C"/>
    <w:rsid w:val="005960D7"/>
    <w:rsid w:val="005A362E"/>
    <w:rsid w:val="005A572C"/>
    <w:rsid w:val="005E7B44"/>
    <w:rsid w:val="005F0AFE"/>
    <w:rsid w:val="006137CE"/>
    <w:rsid w:val="006876F1"/>
    <w:rsid w:val="006D4E42"/>
    <w:rsid w:val="006E0C4C"/>
    <w:rsid w:val="006E5AD6"/>
    <w:rsid w:val="006E5D09"/>
    <w:rsid w:val="007000B8"/>
    <w:rsid w:val="00704787"/>
    <w:rsid w:val="0079753C"/>
    <w:rsid w:val="0080670B"/>
    <w:rsid w:val="008256B8"/>
    <w:rsid w:val="00826FE9"/>
    <w:rsid w:val="008B375F"/>
    <w:rsid w:val="00910906"/>
    <w:rsid w:val="0098153D"/>
    <w:rsid w:val="00986641"/>
    <w:rsid w:val="00994BAF"/>
    <w:rsid w:val="009A3144"/>
    <w:rsid w:val="009E081A"/>
    <w:rsid w:val="00A6712C"/>
    <w:rsid w:val="00A82F16"/>
    <w:rsid w:val="00AA084C"/>
    <w:rsid w:val="00AB2BC8"/>
    <w:rsid w:val="00AD0052"/>
    <w:rsid w:val="00AD57C7"/>
    <w:rsid w:val="00B10ED1"/>
    <w:rsid w:val="00B13E00"/>
    <w:rsid w:val="00B20A29"/>
    <w:rsid w:val="00B33E64"/>
    <w:rsid w:val="00B5452E"/>
    <w:rsid w:val="00B64272"/>
    <w:rsid w:val="00BA6B18"/>
    <w:rsid w:val="00BD17F8"/>
    <w:rsid w:val="00BF5793"/>
    <w:rsid w:val="00C261CB"/>
    <w:rsid w:val="00C40B1A"/>
    <w:rsid w:val="00CA1B9F"/>
    <w:rsid w:val="00CC12D4"/>
    <w:rsid w:val="00CE770F"/>
    <w:rsid w:val="00D86A77"/>
    <w:rsid w:val="00D87098"/>
    <w:rsid w:val="00DB2E46"/>
    <w:rsid w:val="00E27728"/>
    <w:rsid w:val="00E77D83"/>
    <w:rsid w:val="00EB4B62"/>
    <w:rsid w:val="00EE09D3"/>
    <w:rsid w:val="00EF0E45"/>
    <w:rsid w:val="00F12C28"/>
    <w:rsid w:val="00F473D0"/>
    <w:rsid w:val="00F7730A"/>
    <w:rsid w:val="00F92E92"/>
    <w:rsid w:val="00FA02B7"/>
    <w:rsid w:val="00FC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D13E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0D13EF"/>
    <w:pPr>
      <w:tabs>
        <w:tab w:val="num" w:pos="0"/>
      </w:tabs>
      <w:suppressAutoHyphens/>
      <w:spacing w:after="0" w:line="100" w:lineRule="atLeast"/>
      <w:outlineLvl w:val="0"/>
    </w:pPr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0D13EF"/>
    <w:pPr>
      <w:tabs>
        <w:tab w:val="num" w:pos="0"/>
      </w:tabs>
      <w:suppressAutoHyphens/>
      <w:spacing w:before="320" w:after="0" w:line="36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0D13EF"/>
    <w:pPr>
      <w:tabs>
        <w:tab w:val="num" w:pos="0"/>
      </w:tabs>
      <w:suppressAutoHyphens/>
      <w:spacing w:before="320" w:after="0" w:line="360" w:lineRule="auto"/>
      <w:outlineLvl w:val="2"/>
    </w:pPr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0D13EF"/>
    <w:pPr>
      <w:tabs>
        <w:tab w:val="num" w:pos="0"/>
      </w:tabs>
      <w:suppressAutoHyphens/>
      <w:spacing w:before="280" w:after="0" w:line="360" w:lineRule="auto"/>
      <w:outlineLvl w:val="3"/>
    </w:pPr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0D13EF"/>
    <w:pPr>
      <w:tabs>
        <w:tab w:val="num" w:pos="0"/>
      </w:tabs>
      <w:suppressAutoHyphens/>
      <w:spacing w:before="280" w:after="0" w:line="360" w:lineRule="auto"/>
      <w:outlineLvl w:val="4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0D13EF"/>
    <w:pPr>
      <w:tabs>
        <w:tab w:val="num" w:pos="0"/>
      </w:tabs>
      <w:suppressAutoHyphens/>
      <w:spacing w:before="280" w:after="80" w:line="360" w:lineRule="auto"/>
      <w:outlineLvl w:val="5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0D13EF"/>
    <w:pPr>
      <w:tabs>
        <w:tab w:val="num" w:pos="0"/>
      </w:tabs>
      <w:suppressAutoHyphens/>
      <w:spacing w:before="280" w:after="0" w:line="360" w:lineRule="auto"/>
      <w:outlineLvl w:val="6"/>
    </w:pPr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0D13EF"/>
    <w:pPr>
      <w:tabs>
        <w:tab w:val="num" w:pos="0"/>
      </w:tabs>
      <w:suppressAutoHyphens/>
      <w:spacing w:before="280" w:after="0" w:line="360" w:lineRule="auto"/>
      <w:outlineLvl w:val="7"/>
    </w:pPr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0D13EF"/>
    <w:pPr>
      <w:tabs>
        <w:tab w:val="num" w:pos="0"/>
      </w:tabs>
      <w:suppressAutoHyphens/>
      <w:spacing w:before="280" w:after="0" w:line="360" w:lineRule="auto"/>
      <w:outlineLvl w:val="8"/>
    </w:pPr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3EF"/>
    <w:pPr>
      <w:ind w:firstLine="0"/>
      <w:jc w:val="left"/>
    </w:pPr>
  </w:style>
  <w:style w:type="table" w:styleId="a4">
    <w:name w:val="Table Grid"/>
    <w:basedOn w:val="a1"/>
    <w:uiPriority w:val="59"/>
    <w:rsid w:val="000D13E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3EF"/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D13EF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D13EF"/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D13EF"/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0D13EF"/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0D13EF"/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0D13EF"/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D13EF"/>
  </w:style>
  <w:style w:type="character" w:customStyle="1" w:styleId="WW8Num6z0">
    <w:name w:val="WW8Num6z0"/>
    <w:rsid w:val="000D13EF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0D13EF"/>
    <w:rPr>
      <w:rFonts w:ascii="Symbol" w:hAnsi="Symbol" w:cs="OpenSymbol"/>
    </w:rPr>
  </w:style>
  <w:style w:type="character" w:customStyle="1" w:styleId="WW8Num8z0">
    <w:name w:val="WW8Num8z0"/>
    <w:rsid w:val="000D13EF"/>
    <w:rPr>
      <w:rFonts w:ascii="Symbol" w:hAnsi="Symbol" w:cs="OpenSymbol"/>
    </w:rPr>
  </w:style>
  <w:style w:type="character" w:customStyle="1" w:styleId="Absatz-Standardschriftart">
    <w:name w:val="Absatz-Standardschriftart"/>
    <w:rsid w:val="000D13EF"/>
  </w:style>
  <w:style w:type="character" w:customStyle="1" w:styleId="WW-Absatz-Standardschriftart">
    <w:name w:val="WW-Absatz-Standardschriftart"/>
    <w:rsid w:val="000D13EF"/>
  </w:style>
  <w:style w:type="character" w:customStyle="1" w:styleId="WW-Absatz-Standardschriftart1">
    <w:name w:val="WW-Absatz-Standardschriftart1"/>
    <w:rsid w:val="000D13EF"/>
  </w:style>
  <w:style w:type="character" w:customStyle="1" w:styleId="WW-Absatz-Standardschriftart11">
    <w:name w:val="WW-Absatz-Standardschriftart11"/>
    <w:rsid w:val="000D13EF"/>
  </w:style>
  <w:style w:type="character" w:customStyle="1" w:styleId="100">
    <w:name w:val="Основной шрифт абзаца10"/>
    <w:rsid w:val="000D13EF"/>
  </w:style>
  <w:style w:type="character" w:customStyle="1" w:styleId="WW-Absatz-Standardschriftart111">
    <w:name w:val="WW-Absatz-Standardschriftart111"/>
    <w:rsid w:val="000D13EF"/>
  </w:style>
  <w:style w:type="character" w:customStyle="1" w:styleId="91">
    <w:name w:val="Основной шрифт абзаца9"/>
    <w:rsid w:val="000D13EF"/>
  </w:style>
  <w:style w:type="character" w:customStyle="1" w:styleId="WW-Absatz-Standardschriftart1111">
    <w:name w:val="WW-Absatz-Standardschriftart1111"/>
    <w:rsid w:val="000D13EF"/>
  </w:style>
  <w:style w:type="character" w:customStyle="1" w:styleId="81">
    <w:name w:val="Основной шрифт абзаца8"/>
    <w:rsid w:val="000D13EF"/>
  </w:style>
  <w:style w:type="character" w:customStyle="1" w:styleId="71">
    <w:name w:val="Основной шрифт абзаца7"/>
    <w:rsid w:val="000D13EF"/>
  </w:style>
  <w:style w:type="character" w:customStyle="1" w:styleId="WW-Absatz-Standardschriftart11111">
    <w:name w:val="WW-Absatz-Standardschriftart11111"/>
    <w:rsid w:val="000D13EF"/>
  </w:style>
  <w:style w:type="character" w:customStyle="1" w:styleId="61">
    <w:name w:val="Основной шрифт абзаца6"/>
    <w:rsid w:val="000D13EF"/>
  </w:style>
  <w:style w:type="character" w:customStyle="1" w:styleId="WW-Absatz-Standardschriftart111111">
    <w:name w:val="WW-Absatz-Standardschriftart111111"/>
    <w:rsid w:val="000D13EF"/>
  </w:style>
  <w:style w:type="character" w:customStyle="1" w:styleId="WW-Absatz-Standardschriftart1111111">
    <w:name w:val="WW-Absatz-Standardschriftart1111111"/>
    <w:rsid w:val="000D13EF"/>
  </w:style>
  <w:style w:type="character" w:customStyle="1" w:styleId="51">
    <w:name w:val="Основной шрифт абзаца5"/>
    <w:rsid w:val="000D13EF"/>
  </w:style>
  <w:style w:type="character" w:customStyle="1" w:styleId="WW-Absatz-Standardschriftart11111111">
    <w:name w:val="WW-Absatz-Standardschriftart11111111"/>
    <w:rsid w:val="000D13EF"/>
  </w:style>
  <w:style w:type="character" w:customStyle="1" w:styleId="WW-Absatz-Standardschriftart111111111">
    <w:name w:val="WW-Absatz-Standardschriftart111111111"/>
    <w:rsid w:val="000D13EF"/>
  </w:style>
  <w:style w:type="character" w:customStyle="1" w:styleId="WW-Absatz-Standardschriftart1111111111">
    <w:name w:val="WW-Absatz-Standardschriftart1111111111"/>
    <w:rsid w:val="000D13EF"/>
  </w:style>
  <w:style w:type="character" w:customStyle="1" w:styleId="WW-Absatz-Standardschriftart11111111111">
    <w:name w:val="WW-Absatz-Standardschriftart11111111111"/>
    <w:rsid w:val="000D13EF"/>
  </w:style>
  <w:style w:type="character" w:customStyle="1" w:styleId="41">
    <w:name w:val="Основной шрифт абзаца4"/>
    <w:rsid w:val="000D13EF"/>
  </w:style>
  <w:style w:type="character" w:customStyle="1" w:styleId="WW8Num2z0">
    <w:name w:val="WW8Num2z0"/>
    <w:rsid w:val="000D13EF"/>
    <w:rPr>
      <w:sz w:val="24"/>
    </w:rPr>
  </w:style>
  <w:style w:type="character" w:customStyle="1" w:styleId="WW-Absatz-Standardschriftart111111111111">
    <w:name w:val="WW-Absatz-Standardschriftart111111111111"/>
    <w:rsid w:val="000D13EF"/>
  </w:style>
  <w:style w:type="character" w:customStyle="1" w:styleId="WW-Absatz-Standardschriftart1111111111111">
    <w:name w:val="WW-Absatz-Standardschriftart1111111111111"/>
    <w:rsid w:val="000D13EF"/>
  </w:style>
  <w:style w:type="character" w:customStyle="1" w:styleId="31">
    <w:name w:val="Основной шрифт абзаца3"/>
    <w:rsid w:val="000D13EF"/>
  </w:style>
  <w:style w:type="character" w:customStyle="1" w:styleId="WW-Absatz-Standardschriftart11111111111111">
    <w:name w:val="WW-Absatz-Standardschriftart11111111111111"/>
    <w:rsid w:val="000D13EF"/>
  </w:style>
  <w:style w:type="character" w:customStyle="1" w:styleId="21">
    <w:name w:val="Основной шрифт абзаца2"/>
    <w:rsid w:val="000D13EF"/>
  </w:style>
  <w:style w:type="character" w:customStyle="1" w:styleId="WW8Num3z0">
    <w:name w:val="WW8Num3z0"/>
    <w:rsid w:val="000D13EF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0D13EF"/>
    <w:rPr>
      <w:rFonts w:ascii="Symbol" w:hAnsi="Symbol"/>
    </w:rPr>
  </w:style>
  <w:style w:type="character" w:customStyle="1" w:styleId="WW8Num4z1">
    <w:name w:val="WW8Num4z1"/>
    <w:rsid w:val="000D13EF"/>
    <w:rPr>
      <w:rFonts w:ascii="Courier New" w:hAnsi="Courier New" w:cs="Courier New"/>
    </w:rPr>
  </w:style>
  <w:style w:type="character" w:customStyle="1" w:styleId="WW8Num4z2">
    <w:name w:val="WW8Num4z2"/>
    <w:rsid w:val="000D13EF"/>
    <w:rPr>
      <w:rFonts w:ascii="Wingdings" w:hAnsi="Wingdings"/>
    </w:rPr>
  </w:style>
  <w:style w:type="character" w:customStyle="1" w:styleId="WW8Num5z0">
    <w:name w:val="WW8Num5z0"/>
    <w:rsid w:val="000D13EF"/>
    <w:rPr>
      <w:sz w:val="24"/>
    </w:rPr>
  </w:style>
  <w:style w:type="character" w:customStyle="1" w:styleId="12">
    <w:name w:val="Основной шрифт абзаца1"/>
    <w:rsid w:val="000D13EF"/>
  </w:style>
  <w:style w:type="character" w:customStyle="1" w:styleId="a5">
    <w:name w:val="Название Знак"/>
    <w:rsid w:val="000D13EF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6">
    <w:name w:val="Подзаголовок Знак"/>
    <w:rsid w:val="000D13EF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styleId="a7">
    <w:name w:val="Strong"/>
    <w:qFormat/>
    <w:rsid w:val="000D13EF"/>
    <w:rPr>
      <w:b/>
      <w:bCs/>
      <w:spacing w:val="0"/>
    </w:rPr>
  </w:style>
  <w:style w:type="character" w:styleId="a8">
    <w:name w:val="Emphasis"/>
    <w:uiPriority w:val="20"/>
    <w:qFormat/>
    <w:rsid w:val="000D13EF"/>
    <w:rPr>
      <w:b/>
      <w:bCs/>
      <w:i/>
      <w:iCs/>
      <w:color w:val="auto"/>
    </w:rPr>
  </w:style>
  <w:style w:type="character" w:customStyle="1" w:styleId="22">
    <w:name w:val="Цитата 2 Знак"/>
    <w:rsid w:val="000D13EF"/>
    <w:rPr>
      <w:rFonts w:ascii="Calibri" w:eastAsia="Calibri" w:hAnsi="Calibri" w:cs="Times New Roman"/>
      <w:color w:val="5A5A5A"/>
      <w:lang w:val="en-US" w:eastAsia="en-US" w:bidi="en-US"/>
    </w:rPr>
  </w:style>
  <w:style w:type="character" w:customStyle="1" w:styleId="a9">
    <w:name w:val="Выделенная цитата Знак"/>
    <w:rsid w:val="000D13EF"/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styleId="aa">
    <w:name w:val="Subtle Emphasis"/>
    <w:qFormat/>
    <w:rsid w:val="000D13EF"/>
    <w:rPr>
      <w:i/>
      <w:iCs/>
      <w:color w:val="5A5A5A"/>
    </w:rPr>
  </w:style>
  <w:style w:type="character" w:styleId="ab">
    <w:name w:val="Intense Emphasis"/>
    <w:qFormat/>
    <w:rsid w:val="000D13EF"/>
    <w:rPr>
      <w:b/>
      <w:bCs/>
      <w:i/>
      <w:iCs/>
      <w:color w:val="auto"/>
      <w:u w:val="single"/>
    </w:rPr>
  </w:style>
  <w:style w:type="character" w:styleId="ac">
    <w:name w:val="Subtle Reference"/>
    <w:qFormat/>
    <w:rsid w:val="000D13EF"/>
    <w:rPr>
      <w:smallCaps/>
    </w:rPr>
  </w:style>
  <w:style w:type="character" w:styleId="ad">
    <w:name w:val="Intense Reference"/>
    <w:qFormat/>
    <w:rsid w:val="000D13EF"/>
    <w:rPr>
      <w:b/>
      <w:bCs/>
      <w:smallCaps/>
      <w:color w:val="auto"/>
    </w:rPr>
  </w:style>
  <w:style w:type="character" w:styleId="ae">
    <w:name w:val="Book Title"/>
    <w:qFormat/>
    <w:rsid w:val="000D13EF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0D13EF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0">
    <w:name w:val="Символ нумерации"/>
    <w:rsid w:val="000D13EF"/>
  </w:style>
  <w:style w:type="character" w:customStyle="1" w:styleId="af1">
    <w:name w:val="Маркеры списка"/>
    <w:rsid w:val="000D13EF"/>
    <w:rPr>
      <w:rFonts w:ascii="OpenSymbol" w:eastAsia="OpenSymbol" w:hAnsi="OpenSymbol" w:cs="OpenSymbol"/>
    </w:rPr>
  </w:style>
  <w:style w:type="character" w:styleId="af2">
    <w:name w:val="Hyperlink"/>
    <w:rsid w:val="000D13EF"/>
    <w:rPr>
      <w:color w:val="000080"/>
      <w:u w:val="single"/>
    </w:rPr>
  </w:style>
  <w:style w:type="paragraph" w:customStyle="1" w:styleId="af3">
    <w:name w:val="Заголовок"/>
    <w:basedOn w:val="a"/>
    <w:next w:val="af4"/>
    <w:rsid w:val="000D13EF"/>
    <w:pPr>
      <w:keepNext/>
      <w:suppressAutoHyphens/>
      <w:spacing w:before="240" w:after="120" w:line="480" w:lineRule="auto"/>
      <w:ind w:firstLine="360"/>
    </w:pPr>
    <w:rPr>
      <w:rFonts w:ascii="Arial" w:eastAsia="Microsoft YaHei" w:hAnsi="Arial" w:cs="Mangal"/>
      <w:sz w:val="28"/>
      <w:szCs w:val="28"/>
      <w:lang w:val="en-US" w:bidi="en-US"/>
    </w:rPr>
  </w:style>
  <w:style w:type="paragraph" w:styleId="af4">
    <w:name w:val="Body Text"/>
    <w:basedOn w:val="a"/>
    <w:link w:val="af5"/>
    <w:rsid w:val="000D13EF"/>
    <w:pPr>
      <w:suppressAutoHyphens/>
      <w:spacing w:after="0" w:line="100" w:lineRule="atLeast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5">
    <w:name w:val="Основной текст Знак"/>
    <w:basedOn w:val="a0"/>
    <w:link w:val="af4"/>
    <w:rsid w:val="000D13EF"/>
    <w:rPr>
      <w:rFonts w:ascii="Calibri" w:eastAsia="Calibri" w:hAnsi="Calibri" w:cs="Calibri"/>
      <w:lang w:val="en-US" w:bidi="en-US"/>
    </w:rPr>
  </w:style>
  <w:style w:type="paragraph" w:styleId="af6">
    <w:name w:val="List"/>
    <w:basedOn w:val="af4"/>
    <w:rsid w:val="000D13EF"/>
    <w:rPr>
      <w:rFonts w:ascii="Arial" w:hAnsi="Arial" w:cs="Mangal"/>
    </w:rPr>
  </w:style>
  <w:style w:type="paragraph" w:customStyle="1" w:styleId="101">
    <w:name w:val="Название10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02">
    <w:name w:val="Указатель10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92">
    <w:name w:val="Название9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93">
    <w:name w:val="Указатель9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82">
    <w:name w:val="Название8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83">
    <w:name w:val="Указатель8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72">
    <w:name w:val="Название7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73">
    <w:name w:val="Указатель7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62">
    <w:name w:val="Название6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63">
    <w:name w:val="Указатель6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52">
    <w:name w:val="Название5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53">
    <w:name w:val="Указатель5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42">
    <w:name w:val="Название4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32">
    <w:name w:val="Название3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23">
    <w:name w:val="Название2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24">
    <w:name w:val="Указатель2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3">
    <w:name w:val="Название1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4">
    <w:name w:val="Указатель1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5">
    <w:name w:val="Название объекта1"/>
    <w:basedOn w:val="a"/>
    <w:next w:val="a"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af7">
    <w:name w:val="Title"/>
    <w:basedOn w:val="a"/>
    <w:next w:val="a"/>
    <w:link w:val="16"/>
    <w:qFormat/>
    <w:rsid w:val="000D13EF"/>
    <w:pPr>
      <w:suppressAutoHyphens/>
      <w:spacing w:after="240" w:line="240" w:lineRule="auto"/>
    </w:pPr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character" w:customStyle="1" w:styleId="16">
    <w:name w:val="Название Знак1"/>
    <w:basedOn w:val="a0"/>
    <w:link w:val="af7"/>
    <w:rsid w:val="000D13EF"/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paragraph" w:styleId="af8">
    <w:name w:val="Subtitle"/>
    <w:basedOn w:val="a"/>
    <w:next w:val="a"/>
    <w:link w:val="17"/>
    <w:qFormat/>
    <w:rsid w:val="000D13EF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link w:val="af8"/>
    <w:rsid w:val="000D13EF"/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paragraph" w:styleId="af9">
    <w:name w:val="List Paragraph"/>
    <w:basedOn w:val="a"/>
    <w:qFormat/>
    <w:rsid w:val="000D13EF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lang w:val="en-US" w:bidi="en-US"/>
    </w:rPr>
  </w:style>
  <w:style w:type="paragraph" w:styleId="25">
    <w:name w:val="Quote"/>
    <w:basedOn w:val="a"/>
    <w:next w:val="a"/>
    <w:link w:val="210"/>
    <w:qFormat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lang w:val="en-US" w:bidi="en-US"/>
    </w:rPr>
  </w:style>
  <w:style w:type="character" w:customStyle="1" w:styleId="210">
    <w:name w:val="Цитата 2 Знак1"/>
    <w:basedOn w:val="a0"/>
    <w:link w:val="25"/>
    <w:rsid w:val="000D13EF"/>
    <w:rPr>
      <w:rFonts w:ascii="Calibri" w:eastAsia="Calibri" w:hAnsi="Calibri" w:cs="Calibri"/>
      <w:color w:val="5A5A5A"/>
      <w:lang w:val="en-US" w:bidi="en-US"/>
    </w:rPr>
  </w:style>
  <w:style w:type="paragraph" w:styleId="afa">
    <w:name w:val="Intense Quote"/>
    <w:basedOn w:val="a"/>
    <w:next w:val="a"/>
    <w:link w:val="18"/>
    <w:qFormat/>
    <w:rsid w:val="000D13EF"/>
    <w:pPr>
      <w:suppressAutoHyphens/>
      <w:spacing w:before="320" w:after="480" w:line="240" w:lineRule="auto"/>
      <w:ind w:left="720" w:right="720"/>
      <w:jc w:val="center"/>
    </w:pPr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character" w:customStyle="1" w:styleId="18">
    <w:name w:val="Выделенная цитата Знак1"/>
    <w:basedOn w:val="a0"/>
    <w:link w:val="afa"/>
    <w:rsid w:val="000D13EF"/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paragraph" w:styleId="afb">
    <w:name w:val="TOC Heading"/>
    <w:basedOn w:val="1"/>
    <w:next w:val="a"/>
    <w:qFormat/>
    <w:rsid w:val="000D13EF"/>
    <w:pPr>
      <w:tabs>
        <w:tab w:val="clear" w:pos="0"/>
      </w:tabs>
    </w:pPr>
  </w:style>
  <w:style w:type="paragraph" w:customStyle="1" w:styleId="afc">
    <w:name w:val="Содержимое таблицы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afd">
    <w:name w:val="Заголовок таблицы"/>
    <w:basedOn w:val="afc"/>
    <w:rsid w:val="000D13EF"/>
    <w:pPr>
      <w:jc w:val="center"/>
    </w:pPr>
    <w:rPr>
      <w:b/>
      <w:bCs/>
    </w:rPr>
  </w:style>
  <w:style w:type="paragraph" w:styleId="afe">
    <w:name w:val="Balloon Text"/>
    <w:basedOn w:val="a"/>
    <w:link w:val="19"/>
    <w:rsid w:val="000D13EF"/>
    <w:pPr>
      <w:suppressAutoHyphens/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9">
    <w:name w:val="Текст выноски Знак1"/>
    <w:basedOn w:val="a0"/>
    <w:link w:val="afe"/>
    <w:rsid w:val="000D13EF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28</cp:revision>
  <cp:lastPrinted>2020-09-09T07:45:00Z</cp:lastPrinted>
  <dcterms:created xsi:type="dcterms:W3CDTF">2020-03-31T02:20:00Z</dcterms:created>
  <dcterms:modified xsi:type="dcterms:W3CDTF">2020-09-09T07:45:00Z</dcterms:modified>
</cp:coreProperties>
</file>