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EF" w:rsidRDefault="000D13EF" w:rsidP="005F0A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УТВЕРЖДАЮ»</w:t>
      </w:r>
    </w:p>
    <w:p w:rsidR="000D13EF" w:rsidRDefault="000D13EF" w:rsidP="005F0A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Директор МКУ ЦБС</w:t>
      </w:r>
    </w:p>
    <w:p w:rsidR="000D13EF" w:rsidRDefault="000D13EF" w:rsidP="005F0A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г. Черногорска                                                                                      </w:t>
      </w:r>
    </w:p>
    <w:p w:rsidR="000D13EF" w:rsidRDefault="000D13EF" w:rsidP="005F0A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____________Л.П.Табачных</w:t>
      </w:r>
      <w:proofErr w:type="spellEnd"/>
    </w:p>
    <w:p w:rsidR="000D13EF" w:rsidRDefault="000D13EF" w:rsidP="005F0A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D13EF" w:rsidRDefault="000D13EF" w:rsidP="005F0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3EF" w:rsidRDefault="000D13EF" w:rsidP="005F0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библиотек МКУ ЦБС г. Черногорска</w:t>
      </w:r>
    </w:p>
    <w:p w:rsidR="000D13EF" w:rsidRDefault="0017267C" w:rsidP="005F0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5A572C">
        <w:rPr>
          <w:rFonts w:ascii="Times New Roman" w:hAnsi="Times New Roman" w:cs="Times New Roman"/>
          <w:b/>
          <w:sz w:val="24"/>
          <w:szCs w:val="24"/>
        </w:rPr>
        <w:t>август</w:t>
      </w:r>
      <w:r w:rsidR="000D13EF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0D13EF" w:rsidRDefault="000D13EF" w:rsidP="005F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0" w:type="dxa"/>
        <w:tblInd w:w="-459" w:type="dxa"/>
        <w:tblLook w:val="04A0"/>
      </w:tblPr>
      <w:tblGrid>
        <w:gridCol w:w="560"/>
        <w:gridCol w:w="5056"/>
        <w:gridCol w:w="2072"/>
        <w:gridCol w:w="2342"/>
      </w:tblGrid>
      <w:tr w:rsidR="009A3144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A3144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летних чтений</w:t>
            </w:r>
          </w:p>
        </w:tc>
      </w:tr>
      <w:tr w:rsidR="009A3144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Pr="00362D02" w:rsidRDefault="009A3144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конкурс в рамках республиканского летнего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любителей книги «Читали, читаем! И будем читать!»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Pr="00362D02" w:rsidRDefault="009A3144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Pr="00362D02" w:rsidRDefault="009A3144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ф.№6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6C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BD17F8" w:rsidRDefault="00986641" w:rsidP="006D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участников летних чтений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«Читали! Читаем!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будем читать!»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BD17F8" w:rsidRDefault="00986641" w:rsidP="006D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</w:t>
            </w: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986641" w:rsidRPr="00BD17F8" w:rsidRDefault="00986641" w:rsidP="006D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362D02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6C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362D02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летних чтений «Маршруты летнего чтения»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362D02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362D02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ф.№6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6C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D0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Книга на лужайке «Летняя фишка – читай с друзьями книжку»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D0EB6">
            <w:r>
              <w:rPr>
                <w:rFonts w:ascii="Times New Roman" w:hAnsi="Times New Roman" w:cs="Times New Roman"/>
                <w:sz w:val="24"/>
                <w:szCs w:val="24"/>
              </w:rPr>
              <w:t>19-21/08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D0EB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8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6C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BD17F8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героя»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BD17F8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</w:t>
            </w: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986641" w:rsidRPr="00BD17F8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8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6C3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D0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эстафета «Ну-ка, догони!»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D0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D0EB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8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457D22" w:rsidP="003B7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5" w:rsidRPr="00541B45" w:rsidRDefault="00986641" w:rsidP="0054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фотоконкурса «С книгой с детства я дружу»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D0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D0E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№7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457D2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457D22" w:rsidRDefault="00986641" w:rsidP="00457D22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Литературное знакомство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 xml:space="preserve">«Михаил Зощенко - детям» 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  <w:t>(125 лет со дня рождения</w:t>
            </w:r>
            <w:r w:rsidR="00457D22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 </w:t>
            </w:r>
            <w:r w:rsidR="00457D22"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  <w:t>М.М.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  <w:t>Зощенко)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D0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D0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457D22" w:rsidP="0098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BD17F8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на асфальте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герои книг»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BD17F8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</w:t>
            </w: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986641" w:rsidRPr="00BD17F8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457D22" w:rsidP="0098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457D22" w:rsidP="0098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6641" w:rsidRDefault="00986641" w:rsidP="0098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BD17F8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к 125- летию М.М.Зощенко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«Весёлый грустный человек»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BD17F8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986641" w:rsidRPr="00BD17F8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8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457D2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BD17F8" w:rsidRDefault="00986641" w:rsidP="00BD17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9A3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Книжный</w:t>
            </w:r>
            <w:proofErr w:type="gramEnd"/>
            <w:r w:rsidRPr="009A3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A3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A3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«В стране литературных фантазий»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D0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>
            <w:proofErr w:type="gramStart"/>
            <w:r w:rsidRPr="00E2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445C">
              <w:rPr>
                <w:rFonts w:ascii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457D2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D0EB6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A3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–</w:t>
            </w:r>
            <w:r w:rsidRPr="009A3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фантазия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A3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«Под алым парусом мечты»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A3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(140 лет со дня рождения А.С. Грина)</w:t>
            </w:r>
          </w:p>
          <w:p w:rsidR="00541B45" w:rsidRDefault="00541B45" w:rsidP="009D0EB6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D0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>
            <w:proofErr w:type="gramStart"/>
            <w:r w:rsidRPr="00E2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445C">
              <w:rPr>
                <w:rFonts w:ascii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986641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Продвижение книги и чтения 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457D2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проект «Книги времени»</w:t>
            </w:r>
          </w:p>
          <w:p w:rsidR="00986641" w:rsidRPr="00EE09D3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EE09D3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362D02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видеопоздравлений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Днем рождения, библиотека!»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EE09D3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362D02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CC12D4" w:rsidRDefault="00986641" w:rsidP="00CC12D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eastAsia="ru-RU" w:bidi="hi-IN"/>
              </w:rPr>
            </w:pPr>
            <w:r w:rsidRPr="00CC12D4"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eastAsia="ru-RU" w:bidi="hi-IN"/>
              </w:rPr>
              <w:t>Городской конкурс «Я и моя библиотека»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1-31/08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EE09D3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конкурс рисунков</w:t>
            </w:r>
          </w:p>
          <w:p w:rsidR="00986641" w:rsidRPr="00EE09D3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E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Черногорск-это</w:t>
            </w:r>
            <w:proofErr w:type="spellEnd"/>
            <w:r w:rsidRPr="00EE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EE09D3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1/07-29/</w:t>
            </w:r>
            <w:r w:rsidRPr="00EE0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2F6BBA" w:rsidRDefault="00986641" w:rsidP="0090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Библиотечный бульвар «90 дней лета с книгой»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2F6BBA" w:rsidRDefault="00986641" w:rsidP="002F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1-30/</w:t>
            </w: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2F6BBA" w:rsidRDefault="00986641" w:rsidP="0090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ЦГБ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2F6BBA" w:rsidRDefault="00986641" w:rsidP="0090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CC12D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Онлайн-выставка</w:t>
            </w:r>
            <w:proofErr w:type="spellEnd"/>
            <w:r w:rsidRPr="00CC12D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«Фронтовая судьба» (в рамках Дня города и 75летия со Дня Победы)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2F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29/08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0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ЦГБ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2F6BBA" w:rsidRDefault="00986641" w:rsidP="00904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Онлайн-акция</w:t>
            </w:r>
            <w:proofErr w:type="spellEnd"/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«Классика - молодым»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2F6BBA" w:rsidRDefault="00986641" w:rsidP="002F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1-30/</w:t>
            </w: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2F6BBA" w:rsidRDefault="00986641" w:rsidP="0090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ЦГБ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Онлайн-марафон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«Читаем дома о войне»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1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беседка «Вместе читаем, вместе отдыхаем»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1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1A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№6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9A3144" w:rsidRDefault="00986641" w:rsidP="00812A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44">
              <w:rPr>
                <w:rFonts w:ascii="Times New Roman" w:eastAsia="Calibri" w:hAnsi="Times New Roman" w:cs="Times New Roman"/>
                <w:sz w:val="24"/>
                <w:szCs w:val="24"/>
              </w:rPr>
              <w:t>Акция «10 дней вокруг книги!»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9A3144" w:rsidRDefault="00986641" w:rsidP="009A31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11-21/08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9A3144" w:rsidRDefault="00986641" w:rsidP="009A31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8</w:t>
            </w:r>
          </w:p>
        </w:tc>
      </w:tr>
      <w:tr w:rsidR="00986641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B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Патриотическое воспитание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, история Отечества, День государственного флага РФ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2F6BBA" w:rsidRDefault="00986641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Онлайн-акция</w:t>
            </w:r>
            <w:proofErr w:type="spellEnd"/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фотографий «Мой герой - история одной фотографии»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2F6BBA" w:rsidRDefault="00986641" w:rsidP="00535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BBA">
              <w:rPr>
                <w:rFonts w:ascii="Times New Roman" w:eastAsia="Calibri" w:hAnsi="Times New Roman" w:cs="Times New Roman"/>
                <w:sz w:val="24"/>
                <w:szCs w:val="24"/>
              </w:rPr>
              <w:t>07 – 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F6B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2F6BBA" w:rsidRDefault="00986641" w:rsidP="00A97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Ежегодный городской конкурс чтецов «Я помню!»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(в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2F6BBA" w:rsidRDefault="00986641" w:rsidP="00535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1-30/</w:t>
            </w:r>
            <w:r w:rsidRPr="002F6B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CC12D4" w:rsidRDefault="00986641" w:rsidP="00CC12D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eastAsia="ru-RU" w:bidi="hi-IN"/>
              </w:rPr>
            </w:pPr>
            <w:r w:rsidRPr="00CC12D4"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eastAsia="ru-RU" w:bidi="hi-IN"/>
              </w:rPr>
              <w:t>Конкурс эссе «Война в истории моей семьи»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CC12D4" w:rsidRDefault="00986641" w:rsidP="00CC12D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eastAsia="ru-RU" w:bidi="hi-IN"/>
              </w:rPr>
              <w:t>1-30/08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BD17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«Овеянный славой»</w:t>
            </w:r>
            <w:r w:rsidRPr="009A3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986641" w:rsidRDefault="00986641" w:rsidP="00BD17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F340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F340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чтения и досуга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9A3144" w:rsidRDefault="00986641" w:rsidP="00BD17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9A3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Военно</w:t>
            </w:r>
            <w:proofErr w:type="spellEnd"/>
            <w:r w:rsidRPr="009A3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– патриотический</w:t>
            </w:r>
            <w:proofErr w:type="gramEnd"/>
            <w:r w:rsidRPr="009A3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экскурс</w:t>
            </w:r>
          </w:p>
          <w:p w:rsidR="00986641" w:rsidRPr="00BD17F8" w:rsidRDefault="00986641" w:rsidP="00BD17F8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A3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«Герои Курской битвы и их подвиги»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F340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F340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F3407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  <w:t>Выставка – призыв «Флаг России - наша гордость»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F340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F340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F3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государственного флага «Российский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F3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F3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9A3144" w:rsidRDefault="00986641" w:rsidP="00BD17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A3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Выставка – композиция</w:t>
            </w:r>
          </w:p>
          <w:p w:rsidR="00986641" w:rsidRDefault="00986641" w:rsidP="00BD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«Судьба казачества на страницах книг»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F3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F3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986641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362D02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презентация «Всё это в Хакасии есть»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362D02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есяца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362D02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98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86641" w:rsidRDefault="00986641" w:rsidP="0098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BD17F8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 викторина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«Черногорск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надежды»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BD17F8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</w:t>
            </w: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986641" w:rsidRPr="00BD17F8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2D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Онлайн-путешествие</w:t>
            </w:r>
            <w:proofErr w:type="spellEnd"/>
            <w:r w:rsidRPr="00CC12D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«Исторические страницы Черногорска» (В рамках празднования Дня города)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CC12D4" w:rsidRDefault="00986641" w:rsidP="005F0AFE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C12D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Виртуальная викторина «Юбилей! Юбилей!» (В рамках празднования Дня города)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986641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541B45" w:rsidP="0098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86641" w:rsidRDefault="00986641" w:rsidP="0098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BD17F8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Черногорск-это</w:t>
            </w:r>
            <w:proofErr w:type="spellEnd"/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BD17F8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-29/</w:t>
            </w: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986641" w:rsidRPr="00BD17F8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98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457D22" w:rsidRDefault="00457D22" w:rsidP="00457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2">
              <w:rPr>
                <w:rFonts w:ascii="Times New Roman" w:hAnsi="Times New Roman" w:cs="Times New Roman"/>
                <w:sz w:val="24"/>
                <w:szCs w:val="24"/>
              </w:rPr>
              <w:t>Литературная карта нашего города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457D22" w:rsidRDefault="00457D22" w:rsidP="00457D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2">
              <w:rPr>
                <w:rFonts w:ascii="Times New Roman" w:hAnsi="Times New Roman" w:cs="Times New Roman"/>
                <w:sz w:val="24"/>
                <w:szCs w:val="24"/>
              </w:rPr>
              <w:t>29/08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D2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3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D17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Проект «Маленькими шагами по родному краю»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: </w:t>
            </w:r>
          </w:p>
          <w:p w:rsidR="00457D22" w:rsidRPr="00BD17F8" w:rsidRDefault="00457D22" w:rsidP="00457D22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- </w:t>
            </w:r>
            <w:r w:rsidRPr="00BD17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Круглый стол для специалистов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Pr="00BD17F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«Детский туризм в Хакасии: проблемы, перспективы, пути решения»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чтения и досуга</w:t>
            </w:r>
          </w:p>
        </w:tc>
      </w:tr>
      <w:tr w:rsidR="00457D22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ЗОЖ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2F6BBA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Сетевая акция «Актуальный те</w:t>
            </w:r>
            <w:proofErr w:type="gramStart"/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кст дл</w:t>
            </w:r>
            <w:proofErr w:type="gramEnd"/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я поколения </w:t>
            </w: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NEXT</w:t>
            </w: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2F6BBA" w:rsidRDefault="00457D22" w:rsidP="0045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1-31/08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2F6BBA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Городская акция «На зарядку, по порядку»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2F6BBA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18/</w:t>
            </w: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0D1E4D" w:rsidRDefault="00457D22" w:rsidP="00457D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E4D">
              <w:rPr>
                <w:rFonts w:ascii="Times New Roman" w:hAnsi="Times New Roman" w:cs="Times New Roman"/>
                <w:sz w:val="24"/>
                <w:szCs w:val="24"/>
              </w:rPr>
              <w:t>Молодёжная акция «Вместе против наркотиков»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0D1E4D" w:rsidRDefault="00457D22" w:rsidP="00457D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1-30/08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0D1E4D" w:rsidRDefault="00457D22" w:rsidP="00457D2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1E4D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«Путешествие на остров спорта и здоровья»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 «Выходи играть во двор»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457D22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9A3144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семейный конкурс «Осенние фантазии»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9A3144" w:rsidRDefault="00457D22" w:rsidP="00457D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44">
              <w:rPr>
                <w:rFonts w:ascii="Times New Roman" w:eastAsia="Calibri" w:hAnsi="Times New Roman" w:cs="Times New Roman"/>
                <w:sz w:val="24"/>
                <w:szCs w:val="24"/>
              </w:rPr>
              <w:t>18/08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A3144">
              <w:rPr>
                <w:rFonts w:ascii="Times New Roman" w:eastAsia="Calibri" w:hAnsi="Times New Roman" w:cs="Times New Roman"/>
                <w:sz w:val="24"/>
                <w:szCs w:val="24"/>
              </w:rPr>
              <w:t>25/09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№8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9A3144" w:rsidRDefault="00457D22" w:rsidP="0045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D22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Акция «И чудесами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урожая нас осень снова удивит</w:t>
            </w:r>
            <w:r w:rsidRPr="00457D22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457D22" w:rsidRDefault="00457D22" w:rsidP="00457D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22">
              <w:rPr>
                <w:rFonts w:ascii="Times New Roman" w:hAnsi="Times New Roman" w:cs="Times New Roman"/>
                <w:sz w:val="24"/>
                <w:szCs w:val="24"/>
              </w:rPr>
              <w:t>21/08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D2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3</w:t>
            </w:r>
          </w:p>
        </w:tc>
      </w:tr>
      <w:tr w:rsidR="00457D22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F92E92" w:rsidRDefault="00457D22" w:rsidP="00457D2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«Игры нашего двора</w:t>
            </w:r>
            <w:r w:rsidRPr="00F92E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92E92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  <w:t>л</w:t>
            </w:r>
            <w:r w:rsidRPr="00F92E92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  <w:t>етние игровые площадки: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5A572C" w:rsidRDefault="00457D22" w:rsidP="00457D2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Calibri"/>
                <w:iCs/>
                <w:color w:val="000000"/>
                <w:sz w:val="24"/>
                <w:szCs w:val="24"/>
                <w:lang w:bidi="en-US"/>
              </w:rPr>
              <w:t>Литературно-игровая  программа «В книжной солнечной стране»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2" w:rsidRPr="005A572C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2C">
              <w:rPr>
                <w:rFonts w:ascii="Times New Roman" w:hAnsi="Times New Roman" w:cs="Times New Roman"/>
                <w:sz w:val="24"/>
                <w:szCs w:val="24"/>
              </w:rPr>
              <w:t>21/08</w:t>
            </w:r>
          </w:p>
          <w:p w:rsidR="00457D22" w:rsidRPr="005A572C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E27728" w:rsidRDefault="00457D22" w:rsidP="00457D2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77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обзор «Игра ферзей и королей: шахматы в мировой литературе»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2" w:rsidRDefault="00457D22" w:rsidP="00457D2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22/08</w:t>
            </w:r>
          </w:p>
          <w:p w:rsidR="00457D22" w:rsidRPr="00E27728" w:rsidRDefault="00457D22" w:rsidP="00457D2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7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«Вместе дружная семья»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 асфальте «Любимые герои книг»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457D22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F92E9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клубов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EE09D3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экскурсии «Поэзия нашей родины»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7/08Литературное объединение «Уголек»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Игровые встречи «Твой Ход»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15, 22, 29/08</w:t>
            </w:r>
          </w:p>
          <w:p w:rsidR="00457D22" w:rsidRPr="00520A86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</w:t>
            </w: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луб «Твой ход»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2F6BBA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Уличная акция «Где поиграть?»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</w:t>
            </w: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луб «Твой ход»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18/</w:t>
            </w: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2F6BBA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A3144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«Горячий пепел» (Международный день действий против ядерных испытаний)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2" w:rsidRDefault="00457D22" w:rsidP="0045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44">
              <w:rPr>
                <w:rFonts w:ascii="Times New Roman" w:eastAsia="Calibri" w:hAnsi="Times New Roman" w:cs="Times New Roman"/>
                <w:sz w:val="24"/>
                <w:szCs w:val="24"/>
              </w:rPr>
              <w:t>26/08</w:t>
            </w:r>
          </w:p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клуб</w:t>
            </w:r>
            <w:r w:rsidRPr="009A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«Росинка»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8</w:t>
            </w:r>
          </w:p>
        </w:tc>
      </w:tr>
      <w:tr w:rsidR="00457D22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457D22" w:rsidRDefault="00457D22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Pr="00BD17F8" w:rsidRDefault="00457D22" w:rsidP="00457D22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BD17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Занятия в игровой комнате: книги для семейного чтения, настоль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ные развивающие игры</w:t>
            </w:r>
            <w:r w:rsidRPr="00BD17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рисовани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е на сенсорном столике </w:t>
            </w:r>
            <w:r w:rsidRPr="00BD17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«</w:t>
            </w:r>
            <w:proofErr w:type="spellStart"/>
            <w:r w:rsidRPr="00BD17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Читаем+Играем</w:t>
            </w:r>
            <w:proofErr w:type="spellEnd"/>
            <w:r w:rsidRPr="00BD17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22" w:rsidRPr="00BD17F8" w:rsidRDefault="00457D22" w:rsidP="00457D22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1,8,15,22/</w:t>
            </w:r>
            <w:r w:rsidRPr="00BD17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08</w:t>
            </w:r>
          </w:p>
          <w:p w:rsidR="00457D22" w:rsidRPr="00BD17F8" w:rsidRDefault="00457D22" w:rsidP="00457D22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11-</w:t>
            </w:r>
            <w:r w:rsidRPr="00BD17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00</w:t>
            </w:r>
          </w:p>
          <w:p w:rsidR="00457D22" w:rsidRPr="009A3144" w:rsidRDefault="00457D22" w:rsidP="0045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2" w:rsidRDefault="00457D22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чтения и досуга</w:t>
            </w:r>
          </w:p>
        </w:tc>
      </w:tr>
      <w:tr w:rsidR="00541B45" w:rsidTr="009A314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5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41B45" w:rsidRDefault="00541B45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5" w:rsidRPr="00541B45" w:rsidRDefault="00541B45" w:rsidP="0054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Объемная поделка «Ёжик»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5" w:rsidRPr="00541B45" w:rsidRDefault="00541B45" w:rsidP="0054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15/08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15-00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 «Веселые минутки»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45" w:rsidRDefault="00541B45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7</w:t>
            </w:r>
          </w:p>
        </w:tc>
      </w:tr>
    </w:tbl>
    <w:p w:rsidR="00CC12D4" w:rsidRDefault="00CC12D4" w:rsidP="000D1E4D">
      <w:pPr>
        <w:spacing w:after="0" w:line="240" w:lineRule="auto"/>
        <w:rPr>
          <w:sz w:val="24"/>
          <w:szCs w:val="24"/>
        </w:rPr>
      </w:pPr>
    </w:p>
    <w:p w:rsidR="00BD17F8" w:rsidRDefault="00BD17F8" w:rsidP="000D1E4D">
      <w:pPr>
        <w:spacing w:after="0" w:line="240" w:lineRule="auto"/>
        <w:rPr>
          <w:sz w:val="24"/>
          <w:szCs w:val="24"/>
        </w:rPr>
      </w:pPr>
    </w:p>
    <w:sectPr w:rsidR="00BD17F8" w:rsidSect="005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2211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2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11" w:hanging="2160"/>
      </w:pPr>
    </w:lvl>
  </w:abstractNum>
  <w:abstractNum w:abstractNumId="3">
    <w:nsid w:val="00000004"/>
    <w:multiLevelType w:val="multilevel"/>
    <w:tmpl w:val="B54A4CEC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1851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2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11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EB424C5"/>
    <w:multiLevelType w:val="hybridMultilevel"/>
    <w:tmpl w:val="57F6DAEC"/>
    <w:lvl w:ilvl="0" w:tplc="229E6EF0">
      <w:start w:val="115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94B5695"/>
    <w:multiLevelType w:val="multilevel"/>
    <w:tmpl w:val="148A5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B8F4C2A"/>
    <w:multiLevelType w:val="hybridMultilevel"/>
    <w:tmpl w:val="A628C062"/>
    <w:lvl w:ilvl="0" w:tplc="86FAAE0C">
      <w:start w:val="115"/>
      <w:numFmt w:val="bullet"/>
      <w:lvlText w:val="-"/>
      <w:lvlJc w:val="left"/>
      <w:pPr>
        <w:ind w:left="439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0">
    <w:nsid w:val="3FDC0D1F"/>
    <w:multiLevelType w:val="hybridMultilevel"/>
    <w:tmpl w:val="EFBECB18"/>
    <w:lvl w:ilvl="0" w:tplc="03206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7C31"/>
    <w:multiLevelType w:val="hybridMultilevel"/>
    <w:tmpl w:val="93722B0A"/>
    <w:lvl w:ilvl="0" w:tplc="3704E5E2">
      <w:start w:val="7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2">
    <w:nsid w:val="517C5398"/>
    <w:multiLevelType w:val="hybridMultilevel"/>
    <w:tmpl w:val="820435FA"/>
    <w:lvl w:ilvl="0" w:tplc="9F54F4F2">
      <w:start w:val="7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>
    <w:nsid w:val="62331CD0"/>
    <w:multiLevelType w:val="hybridMultilevel"/>
    <w:tmpl w:val="3E720568"/>
    <w:lvl w:ilvl="0" w:tplc="E568632E">
      <w:start w:val="7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4">
    <w:nsid w:val="74E2548B"/>
    <w:multiLevelType w:val="hybridMultilevel"/>
    <w:tmpl w:val="46885672"/>
    <w:lvl w:ilvl="0" w:tplc="78D608D6">
      <w:start w:val="115"/>
      <w:numFmt w:val="bullet"/>
      <w:lvlText w:val="-"/>
      <w:lvlJc w:val="left"/>
      <w:pPr>
        <w:ind w:left="581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13EF"/>
    <w:rsid w:val="000C74DD"/>
    <w:rsid w:val="000D13EF"/>
    <w:rsid w:val="000D1E4D"/>
    <w:rsid w:val="0017267C"/>
    <w:rsid w:val="00190168"/>
    <w:rsid w:val="001C6235"/>
    <w:rsid w:val="001D0F0A"/>
    <w:rsid w:val="0025725C"/>
    <w:rsid w:val="002F6BBA"/>
    <w:rsid w:val="00340214"/>
    <w:rsid w:val="0036153E"/>
    <w:rsid w:val="00362D02"/>
    <w:rsid w:val="00410B24"/>
    <w:rsid w:val="00457D22"/>
    <w:rsid w:val="00472B0A"/>
    <w:rsid w:val="004A6F89"/>
    <w:rsid w:val="004B49EB"/>
    <w:rsid w:val="004B51A8"/>
    <w:rsid w:val="004E1134"/>
    <w:rsid w:val="00520A86"/>
    <w:rsid w:val="00541B45"/>
    <w:rsid w:val="0055462D"/>
    <w:rsid w:val="005734D8"/>
    <w:rsid w:val="00592D38"/>
    <w:rsid w:val="00593B9C"/>
    <w:rsid w:val="005960D7"/>
    <w:rsid w:val="005A362E"/>
    <w:rsid w:val="005A572C"/>
    <w:rsid w:val="005E7B44"/>
    <w:rsid w:val="005F0AFE"/>
    <w:rsid w:val="006137CE"/>
    <w:rsid w:val="006876F1"/>
    <w:rsid w:val="006D4E42"/>
    <w:rsid w:val="006E0C4C"/>
    <w:rsid w:val="006E5D09"/>
    <w:rsid w:val="007000B8"/>
    <w:rsid w:val="00704787"/>
    <w:rsid w:val="0079753C"/>
    <w:rsid w:val="0080670B"/>
    <w:rsid w:val="008256B8"/>
    <w:rsid w:val="008B375F"/>
    <w:rsid w:val="00910906"/>
    <w:rsid w:val="0098153D"/>
    <w:rsid w:val="00986641"/>
    <w:rsid w:val="00994BAF"/>
    <w:rsid w:val="009A3144"/>
    <w:rsid w:val="00A6712C"/>
    <w:rsid w:val="00A82F16"/>
    <w:rsid w:val="00AA084C"/>
    <w:rsid w:val="00AB2BC8"/>
    <w:rsid w:val="00AD0052"/>
    <w:rsid w:val="00AD57C7"/>
    <w:rsid w:val="00B10ED1"/>
    <w:rsid w:val="00B13E00"/>
    <w:rsid w:val="00B20A29"/>
    <w:rsid w:val="00B33E64"/>
    <w:rsid w:val="00B5452E"/>
    <w:rsid w:val="00B64272"/>
    <w:rsid w:val="00BA6B18"/>
    <w:rsid w:val="00BD17F8"/>
    <w:rsid w:val="00BF5793"/>
    <w:rsid w:val="00C40B1A"/>
    <w:rsid w:val="00CA1B9F"/>
    <w:rsid w:val="00CC12D4"/>
    <w:rsid w:val="00CE770F"/>
    <w:rsid w:val="00D86A77"/>
    <w:rsid w:val="00D87098"/>
    <w:rsid w:val="00DB2E46"/>
    <w:rsid w:val="00E27728"/>
    <w:rsid w:val="00E77D83"/>
    <w:rsid w:val="00EB4B62"/>
    <w:rsid w:val="00EE09D3"/>
    <w:rsid w:val="00EF0E45"/>
    <w:rsid w:val="00F12C28"/>
    <w:rsid w:val="00F473D0"/>
    <w:rsid w:val="00F7730A"/>
    <w:rsid w:val="00F92E92"/>
    <w:rsid w:val="00FA02B7"/>
    <w:rsid w:val="00FC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D13E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0D13EF"/>
    <w:pPr>
      <w:tabs>
        <w:tab w:val="num" w:pos="0"/>
      </w:tabs>
      <w:suppressAutoHyphens/>
      <w:spacing w:after="0" w:line="100" w:lineRule="atLeast"/>
      <w:outlineLvl w:val="0"/>
    </w:pPr>
    <w:rPr>
      <w:rFonts w:ascii="Cambria" w:eastAsia="Times New Roman" w:hAnsi="Cambria" w:cs="Calibr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0D13EF"/>
    <w:pPr>
      <w:tabs>
        <w:tab w:val="num" w:pos="0"/>
      </w:tabs>
      <w:suppressAutoHyphens/>
      <w:spacing w:before="320" w:after="0" w:line="36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0D13EF"/>
    <w:pPr>
      <w:tabs>
        <w:tab w:val="num" w:pos="0"/>
      </w:tabs>
      <w:suppressAutoHyphens/>
      <w:spacing w:before="320" w:after="0" w:line="360" w:lineRule="auto"/>
      <w:outlineLvl w:val="2"/>
    </w:pPr>
    <w:rPr>
      <w:rFonts w:ascii="Cambria" w:eastAsia="Times New Roman" w:hAnsi="Cambria" w:cs="Calibr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0D13EF"/>
    <w:pPr>
      <w:tabs>
        <w:tab w:val="num" w:pos="0"/>
      </w:tabs>
      <w:suppressAutoHyphens/>
      <w:spacing w:before="280" w:after="0" w:line="360" w:lineRule="auto"/>
      <w:outlineLvl w:val="3"/>
    </w:pPr>
    <w:rPr>
      <w:rFonts w:ascii="Cambria" w:eastAsia="Times New Roman" w:hAnsi="Cambria" w:cs="Calibr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0D13EF"/>
    <w:pPr>
      <w:tabs>
        <w:tab w:val="num" w:pos="0"/>
      </w:tabs>
      <w:suppressAutoHyphens/>
      <w:spacing w:before="280" w:after="0" w:line="360" w:lineRule="auto"/>
      <w:outlineLvl w:val="4"/>
    </w:pPr>
    <w:rPr>
      <w:rFonts w:ascii="Cambria" w:eastAsia="Times New Roman" w:hAnsi="Cambria" w:cs="Calibr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qFormat/>
    <w:rsid w:val="000D13EF"/>
    <w:pPr>
      <w:tabs>
        <w:tab w:val="num" w:pos="0"/>
      </w:tabs>
      <w:suppressAutoHyphens/>
      <w:spacing w:before="280" w:after="80" w:line="360" w:lineRule="auto"/>
      <w:outlineLvl w:val="5"/>
    </w:pPr>
    <w:rPr>
      <w:rFonts w:ascii="Cambria" w:eastAsia="Times New Roman" w:hAnsi="Cambria" w:cs="Calibr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qFormat/>
    <w:rsid w:val="000D13EF"/>
    <w:pPr>
      <w:tabs>
        <w:tab w:val="num" w:pos="0"/>
      </w:tabs>
      <w:suppressAutoHyphens/>
      <w:spacing w:before="280" w:after="0" w:line="360" w:lineRule="auto"/>
      <w:outlineLvl w:val="6"/>
    </w:pPr>
    <w:rPr>
      <w:rFonts w:ascii="Cambria" w:eastAsia="Times New Roman" w:hAnsi="Cambria" w:cs="Calibr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0D13EF"/>
    <w:pPr>
      <w:tabs>
        <w:tab w:val="num" w:pos="0"/>
      </w:tabs>
      <w:suppressAutoHyphens/>
      <w:spacing w:before="280" w:after="0" w:line="360" w:lineRule="auto"/>
      <w:outlineLvl w:val="7"/>
    </w:pPr>
    <w:rPr>
      <w:rFonts w:ascii="Cambria" w:eastAsia="Times New Roman" w:hAnsi="Cambria" w:cs="Calibr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qFormat/>
    <w:rsid w:val="000D13EF"/>
    <w:pPr>
      <w:tabs>
        <w:tab w:val="num" w:pos="0"/>
      </w:tabs>
      <w:suppressAutoHyphens/>
      <w:spacing w:before="280" w:after="0" w:line="360" w:lineRule="auto"/>
      <w:outlineLvl w:val="8"/>
    </w:pPr>
    <w:rPr>
      <w:rFonts w:ascii="Cambria" w:eastAsia="Times New Roman" w:hAnsi="Cambria" w:cs="Calibr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3EF"/>
    <w:pPr>
      <w:ind w:firstLine="0"/>
      <w:jc w:val="left"/>
    </w:pPr>
  </w:style>
  <w:style w:type="table" w:styleId="a4">
    <w:name w:val="Table Grid"/>
    <w:basedOn w:val="a1"/>
    <w:uiPriority w:val="59"/>
    <w:rsid w:val="000D13E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13EF"/>
    <w:rPr>
      <w:rFonts w:ascii="Cambria" w:eastAsia="Times New Roman" w:hAnsi="Cambria" w:cs="Calibri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0D13EF"/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0D13EF"/>
    <w:rPr>
      <w:rFonts w:ascii="Cambria" w:eastAsia="Times New Roman" w:hAnsi="Cambria" w:cs="Calibri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0D13EF"/>
    <w:rPr>
      <w:rFonts w:ascii="Cambria" w:eastAsia="Times New Roman" w:hAnsi="Cambria" w:cs="Calibri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0D13EF"/>
    <w:rPr>
      <w:rFonts w:ascii="Cambria" w:eastAsia="Times New Roman" w:hAnsi="Cambria" w:cs="Calibri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rsid w:val="000D13EF"/>
    <w:rPr>
      <w:rFonts w:ascii="Cambria" w:eastAsia="Times New Roman" w:hAnsi="Cambria" w:cs="Calibri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rsid w:val="000D13EF"/>
    <w:rPr>
      <w:rFonts w:ascii="Cambria" w:eastAsia="Times New Roman" w:hAnsi="Cambria" w:cs="Calibri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0D13EF"/>
    <w:rPr>
      <w:rFonts w:ascii="Cambria" w:eastAsia="Times New Roman" w:hAnsi="Cambria" w:cs="Calibri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rsid w:val="000D13EF"/>
    <w:rPr>
      <w:rFonts w:ascii="Cambria" w:eastAsia="Times New Roman" w:hAnsi="Cambria" w:cs="Calibri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D13EF"/>
  </w:style>
  <w:style w:type="character" w:customStyle="1" w:styleId="WW8Num6z0">
    <w:name w:val="WW8Num6z0"/>
    <w:rsid w:val="000D13EF"/>
    <w:rPr>
      <w:rFonts w:ascii="Times New Roman" w:eastAsia="Times New Roman" w:hAnsi="Times New Roman" w:cs="Times New Roman"/>
      <w:b w:val="0"/>
    </w:rPr>
  </w:style>
  <w:style w:type="character" w:customStyle="1" w:styleId="WW8Num7z0">
    <w:name w:val="WW8Num7z0"/>
    <w:rsid w:val="000D13EF"/>
    <w:rPr>
      <w:rFonts w:ascii="Symbol" w:hAnsi="Symbol" w:cs="OpenSymbol"/>
    </w:rPr>
  </w:style>
  <w:style w:type="character" w:customStyle="1" w:styleId="WW8Num8z0">
    <w:name w:val="WW8Num8z0"/>
    <w:rsid w:val="000D13EF"/>
    <w:rPr>
      <w:rFonts w:ascii="Symbol" w:hAnsi="Symbol" w:cs="OpenSymbol"/>
    </w:rPr>
  </w:style>
  <w:style w:type="character" w:customStyle="1" w:styleId="Absatz-Standardschriftart">
    <w:name w:val="Absatz-Standardschriftart"/>
    <w:rsid w:val="000D13EF"/>
  </w:style>
  <w:style w:type="character" w:customStyle="1" w:styleId="WW-Absatz-Standardschriftart">
    <w:name w:val="WW-Absatz-Standardschriftart"/>
    <w:rsid w:val="000D13EF"/>
  </w:style>
  <w:style w:type="character" w:customStyle="1" w:styleId="WW-Absatz-Standardschriftart1">
    <w:name w:val="WW-Absatz-Standardschriftart1"/>
    <w:rsid w:val="000D13EF"/>
  </w:style>
  <w:style w:type="character" w:customStyle="1" w:styleId="WW-Absatz-Standardschriftart11">
    <w:name w:val="WW-Absatz-Standardschriftart11"/>
    <w:rsid w:val="000D13EF"/>
  </w:style>
  <w:style w:type="character" w:customStyle="1" w:styleId="100">
    <w:name w:val="Основной шрифт абзаца10"/>
    <w:rsid w:val="000D13EF"/>
  </w:style>
  <w:style w:type="character" w:customStyle="1" w:styleId="WW-Absatz-Standardschriftart111">
    <w:name w:val="WW-Absatz-Standardschriftart111"/>
    <w:rsid w:val="000D13EF"/>
  </w:style>
  <w:style w:type="character" w:customStyle="1" w:styleId="91">
    <w:name w:val="Основной шрифт абзаца9"/>
    <w:rsid w:val="000D13EF"/>
  </w:style>
  <w:style w:type="character" w:customStyle="1" w:styleId="WW-Absatz-Standardschriftart1111">
    <w:name w:val="WW-Absatz-Standardschriftart1111"/>
    <w:rsid w:val="000D13EF"/>
  </w:style>
  <w:style w:type="character" w:customStyle="1" w:styleId="81">
    <w:name w:val="Основной шрифт абзаца8"/>
    <w:rsid w:val="000D13EF"/>
  </w:style>
  <w:style w:type="character" w:customStyle="1" w:styleId="71">
    <w:name w:val="Основной шрифт абзаца7"/>
    <w:rsid w:val="000D13EF"/>
  </w:style>
  <w:style w:type="character" w:customStyle="1" w:styleId="WW-Absatz-Standardschriftart11111">
    <w:name w:val="WW-Absatz-Standardschriftart11111"/>
    <w:rsid w:val="000D13EF"/>
  </w:style>
  <w:style w:type="character" w:customStyle="1" w:styleId="61">
    <w:name w:val="Основной шрифт абзаца6"/>
    <w:rsid w:val="000D13EF"/>
  </w:style>
  <w:style w:type="character" w:customStyle="1" w:styleId="WW-Absatz-Standardschriftart111111">
    <w:name w:val="WW-Absatz-Standardschriftart111111"/>
    <w:rsid w:val="000D13EF"/>
  </w:style>
  <w:style w:type="character" w:customStyle="1" w:styleId="WW-Absatz-Standardschriftart1111111">
    <w:name w:val="WW-Absatz-Standardschriftart1111111"/>
    <w:rsid w:val="000D13EF"/>
  </w:style>
  <w:style w:type="character" w:customStyle="1" w:styleId="51">
    <w:name w:val="Основной шрифт абзаца5"/>
    <w:rsid w:val="000D13EF"/>
  </w:style>
  <w:style w:type="character" w:customStyle="1" w:styleId="WW-Absatz-Standardschriftart11111111">
    <w:name w:val="WW-Absatz-Standardschriftart11111111"/>
    <w:rsid w:val="000D13EF"/>
  </w:style>
  <w:style w:type="character" w:customStyle="1" w:styleId="WW-Absatz-Standardschriftart111111111">
    <w:name w:val="WW-Absatz-Standardschriftart111111111"/>
    <w:rsid w:val="000D13EF"/>
  </w:style>
  <w:style w:type="character" w:customStyle="1" w:styleId="WW-Absatz-Standardschriftart1111111111">
    <w:name w:val="WW-Absatz-Standardschriftart1111111111"/>
    <w:rsid w:val="000D13EF"/>
  </w:style>
  <w:style w:type="character" w:customStyle="1" w:styleId="WW-Absatz-Standardschriftart11111111111">
    <w:name w:val="WW-Absatz-Standardschriftart11111111111"/>
    <w:rsid w:val="000D13EF"/>
  </w:style>
  <w:style w:type="character" w:customStyle="1" w:styleId="41">
    <w:name w:val="Основной шрифт абзаца4"/>
    <w:rsid w:val="000D13EF"/>
  </w:style>
  <w:style w:type="character" w:customStyle="1" w:styleId="WW8Num2z0">
    <w:name w:val="WW8Num2z0"/>
    <w:rsid w:val="000D13EF"/>
    <w:rPr>
      <w:sz w:val="24"/>
    </w:rPr>
  </w:style>
  <w:style w:type="character" w:customStyle="1" w:styleId="WW-Absatz-Standardschriftart111111111111">
    <w:name w:val="WW-Absatz-Standardschriftart111111111111"/>
    <w:rsid w:val="000D13EF"/>
  </w:style>
  <w:style w:type="character" w:customStyle="1" w:styleId="WW-Absatz-Standardschriftart1111111111111">
    <w:name w:val="WW-Absatz-Standardschriftart1111111111111"/>
    <w:rsid w:val="000D13EF"/>
  </w:style>
  <w:style w:type="character" w:customStyle="1" w:styleId="31">
    <w:name w:val="Основной шрифт абзаца3"/>
    <w:rsid w:val="000D13EF"/>
  </w:style>
  <w:style w:type="character" w:customStyle="1" w:styleId="WW-Absatz-Standardschriftart11111111111111">
    <w:name w:val="WW-Absatz-Standardschriftart11111111111111"/>
    <w:rsid w:val="000D13EF"/>
  </w:style>
  <w:style w:type="character" w:customStyle="1" w:styleId="21">
    <w:name w:val="Основной шрифт абзаца2"/>
    <w:rsid w:val="000D13EF"/>
  </w:style>
  <w:style w:type="character" w:customStyle="1" w:styleId="WW8Num3z0">
    <w:name w:val="WW8Num3z0"/>
    <w:rsid w:val="000D13EF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0D13EF"/>
    <w:rPr>
      <w:rFonts w:ascii="Symbol" w:hAnsi="Symbol"/>
    </w:rPr>
  </w:style>
  <w:style w:type="character" w:customStyle="1" w:styleId="WW8Num4z1">
    <w:name w:val="WW8Num4z1"/>
    <w:rsid w:val="000D13EF"/>
    <w:rPr>
      <w:rFonts w:ascii="Courier New" w:hAnsi="Courier New" w:cs="Courier New"/>
    </w:rPr>
  </w:style>
  <w:style w:type="character" w:customStyle="1" w:styleId="WW8Num4z2">
    <w:name w:val="WW8Num4z2"/>
    <w:rsid w:val="000D13EF"/>
    <w:rPr>
      <w:rFonts w:ascii="Wingdings" w:hAnsi="Wingdings"/>
    </w:rPr>
  </w:style>
  <w:style w:type="character" w:customStyle="1" w:styleId="WW8Num5z0">
    <w:name w:val="WW8Num5z0"/>
    <w:rsid w:val="000D13EF"/>
    <w:rPr>
      <w:sz w:val="24"/>
    </w:rPr>
  </w:style>
  <w:style w:type="character" w:customStyle="1" w:styleId="12">
    <w:name w:val="Основной шрифт абзаца1"/>
    <w:rsid w:val="000D13EF"/>
  </w:style>
  <w:style w:type="character" w:customStyle="1" w:styleId="a5">
    <w:name w:val="Название Знак"/>
    <w:rsid w:val="000D13EF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6">
    <w:name w:val="Подзаголовок Знак"/>
    <w:rsid w:val="000D13EF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eastAsia="en-US" w:bidi="en-US"/>
    </w:rPr>
  </w:style>
  <w:style w:type="character" w:styleId="a7">
    <w:name w:val="Strong"/>
    <w:qFormat/>
    <w:rsid w:val="000D13EF"/>
    <w:rPr>
      <w:b/>
      <w:bCs/>
      <w:spacing w:val="0"/>
    </w:rPr>
  </w:style>
  <w:style w:type="character" w:styleId="a8">
    <w:name w:val="Emphasis"/>
    <w:uiPriority w:val="20"/>
    <w:qFormat/>
    <w:rsid w:val="000D13EF"/>
    <w:rPr>
      <w:b/>
      <w:bCs/>
      <w:i/>
      <w:iCs/>
      <w:color w:val="auto"/>
    </w:rPr>
  </w:style>
  <w:style w:type="character" w:customStyle="1" w:styleId="22">
    <w:name w:val="Цитата 2 Знак"/>
    <w:rsid w:val="000D13EF"/>
    <w:rPr>
      <w:rFonts w:ascii="Calibri" w:eastAsia="Calibri" w:hAnsi="Calibri" w:cs="Times New Roman"/>
      <w:color w:val="5A5A5A"/>
      <w:lang w:val="en-US" w:eastAsia="en-US" w:bidi="en-US"/>
    </w:rPr>
  </w:style>
  <w:style w:type="character" w:customStyle="1" w:styleId="a9">
    <w:name w:val="Выделенная цитата Знак"/>
    <w:rsid w:val="000D13EF"/>
    <w:rPr>
      <w:rFonts w:ascii="Cambria" w:eastAsia="Times New Roman" w:hAnsi="Cambria" w:cs="Times New Roman"/>
      <w:i/>
      <w:iCs/>
      <w:sz w:val="20"/>
      <w:szCs w:val="20"/>
      <w:lang w:val="en-US" w:eastAsia="en-US" w:bidi="en-US"/>
    </w:rPr>
  </w:style>
  <w:style w:type="character" w:styleId="aa">
    <w:name w:val="Subtle Emphasis"/>
    <w:qFormat/>
    <w:rsid w:val="000D13EF"/>
    <w:rPr>
      <w:i/>
      <w:iCs/>
      <w:color w:val="5A5A5A"/>
    </w:rPr>
  </w:style>
  <w:style w:type="character" w:styleId="ab">
    <w:name w:val="Intense Emphasis"/>
    <w:qFormat/>
    <w:rsid w:val="000D13EF"/>
    <w:rPr>
      <w:b/>
      <w:bCs/>
      <w:i/>
      <w:iCs/>
      <w:color w:val="auto"/>
      <w:u w:val="single"/>
    </w:rPr>
  </w:style>
  <w:style w:type="character" w:styleId="ac">
    <w:name w:val="Subtle Reference"/>
    <w:qFormat/>
    <w:rsid w:val="000D13EF"/>
    <w:rPr>
      <w:smallCaps/>
    </w:rPr>
  </w:style>
  <w:style w:type="character" w:styleId="ad">
    <w:name w:val="Intense Reference"/>
    <w:qFormat/>
    <w:rsid w:val="000D13EF"/>
    <w:rPr>
      <w:b/>
      <w:bCs/>
      <w:smallCaps/>
      <w:color w:val="auto"/>
    </w:rPr>
  </w:style>
  <w:style w:type="character" w:styleId="ae">
    <w:name w:val="Book Title"/>
    <w:qFormat/>
    <w:rsid w:val="000D13EF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af">
    <w:name w:val="Текст выноски Знак"/>
    <w:rsid w:val="000D13EF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0">
    <w:name w:val="Символ нумерации"/>
    <w:rsid w:val="000D13EF"/>
  </w:style>
  <w:style w:type="character" w:customStyle="1" w:styleId="af1">
    <w:name w:val="Маркеры списка"/>
    <w:rsid w:val="000D13EF"/>
    <w:rPr>
      <w:rFonts w:ascii="OpenSymbol" w:eastAsia="OpenSymbol" w:hAnsi="OpenSymbol" w:cs="OpenSymbol"/>
    </w:rPr>
  </w:style>
  <w:style w:type="character" w:styleId="af2">
    <w:name w:val="Hyperlink"/>
    <w:rsid w:val="000D13EF"/>
    <w:rPr>
      <w:color w:val="000080"/>
      <w:u w:val="single"/>
    </w:rPr>
  </w:style>
  <w:style w:type="paragraph" w:customStyle="1" w:styleId="af3">
    <w:name w:val="Заголовок"/>
    <w:basedOn w:val="a"/>
    <w:next w:val="af4"/>
    <w:rsid w:val="000D13EF"/>
    <w:pPr>
      <w:keepNext/>
      <w:suppressAutoHyphens/>
      <w:spacing w:before="240" w:after="120" w:line="480" w:lineRule="auto"/>
      <w:ind w:firstLine="360"/>
    </w:pPr>
    <w:rPr>
      <w:rFonts w:ascii="Arial" w:eastAsia="Microsoft YaHei" w:hAnsi="Arial" w:cs="Mangal"/>
      <w:sz w:val="28"/>
      <w:szCs w:val="28"/>
      <w:lang w:val="en-US" w:bidi="en-US"/>
    </w:rPr>
  </w:style>
  <w:style w:type="paragraph" w:styleId="af4">
    <w:name w:val="Body Text"/>
    <w:basedOn w:val="a"/>
    <w:link w:val="af5"/>
    <w:rsid w:val="000D13EF"/>
    <w:pPr>
      <w:suppressAutoHyphens/>
      <w:spacing w:after="0" w:line="100" w:lineRule="atLeast"/>
      <w:ind w:firstLine="360"/>
    </w:pPr>
    <w:rPr>
      <w:rFonts w:ascii="Calibri" w:eastAsia="Calibri" w:hAnsi="Calibri" w:cs="Calibri"/>
      <w:lang w:val="en-US" w:bidi="en-US"/>
    </w:rPr>
  </w:style>
  <w:style w:type="character" w:customStyle="1" w:styleId="af5">
    <w:name w:val="Основной текст Знак"/>
    <w:basedOn w:val="a0"/>
    <w:link w:val="af4"/>
    <w:rsid w:val="000D13EF"/>
    <w:rPr>
      <w:rFonts w:ascii="Calibri" w:eastAsia="Calibri" w:hAnsi="Calibri" w:cs="Calibri"/>
      <w:lang w:val="en-US" w:bidi="en-US"/>
    </w:rPr>
  </w:style>
  <w:style w:type="paragraph" w:styleId="af6">
    <w:name w:val="List"/>
    <w:basedOn w:val="af4"/>
    <w:rsid w:val="000D13EF"/>
    <w:rPr>
      <w:rFonts w:ascii="Arial" w:hAnsi="Arial" w:cs="Mangal"/>
    </w:rPr>
  </w:style>
  <w:style w:type="paragraph" w:customStyle="1" w:styleId="101">
    <w:name w:val="Название10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102">
    <w:name w:val="Указатель10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92">
    <w:name w:val="Название9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93">
    <w:name w:val="Указатель9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82">
    <w:name w:val="Название8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83">
    <w:name w:val="Указатель8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72">
    <w:name w:val="Название7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73">
    <w:name w:val="Указатель7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62">
    <w:name w:val="Название6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63">
    <w:name w:val="Указатель6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52">
    <w:name w:val="Название5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53">
    <w:name w:val="Указатель5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42">
    <w:name w:val="Название4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43">
    <w:name w:val="Указатель4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32">
    <w:name w:val="Название3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33">
    <w:name w:val="Указатель3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23">
    <w:name w:val="Название2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24">
    <w:name w:val="Указатель2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13">
    <w:name w:val="Название1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14">
    <w:name w:val="Указатель1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15">
    <w:name w:val="Название объекта1"/>
    <w:basedOn w:val="a"/>
    <w:next w:val="a"/>
    <w:rsid w:val="000D13EF"/>
    <w:pPr>
      <w:suppressAutoHyphens/>
      <w:spacing w:after="240" w:line="480" w:lineRule="auto"/>
      <w:ind w:firstLine="360"/>
    </w:pPr>
    <w:rPr>
      <w:rFonts w:ascii="Calibri" w:eastAsia="Calibri" w:hAnsi="Calibri" w:cs="Calibri"/>
      <w:b/>
      <w:bCs/>
      <w:sz w:val="18"/>
      <w:szCs w:val="18"/>
      <w:lang w:val="en-US" w:bidi="en-US"/>
    </w:rPr>
  </w:style>
  <w:style w:type="paragraph" w:styleId="af7">
    <w:name w:val="Title"/>
    <w:basedOn w:val="a"/>
    <w:next w:val="a"/>
    <w:link w:val="16"/>
    <w:qFormat/>
    <w:rsid w:val="000D13EF"/>
    <w:pPr>
      <w:suppressAutoHyphens/>
      <w:spacing w:after="240" w:line="240" w:lineRule="auto"/>
    </w:pPr>
    <w:rPr>
      <w:rFonts w:ascii="Cambria" w:eastAsia="Times New Roman" w:hAnsi="Cambria" w:cs="Calibri"/>
      <w:b/>
      <w:bCs/>
      <w:i/>
      <w:iCs/>
      <w:spacing w:val="10"/>
      <w:sz w:val="60"/>
      <w:szCs w:val="60"/>
      <w:lang w:val="en-US" w:bidi="en-US"/>
    </w:rPr>
  </w:style>
  <w:style w:type="character" w:customStyle="1" w:styleId="16">
    <w:name w:val="Название Знак1"/>
    <w:basedOn w:val="a0"/>
    <w:link w:val="af7"/>
    <w:rsid w:val="000D13EF"/>
    <w:rPr>
      <w:rFonts w:ascii="Cambria" w:eastAsia="Times New Roman" w:hAnsi="Cambria" w:cs="Calibri"/>
      <w:b/>
      <w:bCs/>
      <w:i/>
      <w:iCs/>
      <w:spacing w:val="10"/>
      <w:sz w:val="60"/>
      <w:szCs w:val="60"/>
      <w:lang w:val="en-US" w:bidi="en-US"/>
    </w:rPr>
  </w:style>
  <w:style w:type="paragraph" w:styleId="af8">
    <w:name w:val="Subtitle"/>
    <w:basedOn w:val="a"/>
    <w:next w:val="a"/>
    <w:link w:val="17"/>
    <w:qFormat/>
    <w:rsid w:val="000D13EF"/>
    <w:pPr>
      <w:suppressAutoHyphens/>
      <w:spacing w:after="320" w:line="480" w:lineRule="auto"/>
      <w:ind w:firstLine="360"/>
      <w:jc w:val="right"/>
    </w:pPr>
    <w:rPr>
      <w:rFonts w:ascii="Calibri" w:eastAsia="Calibri" w:hAnsi="Calibri" w:cs="Calibri"/>
      <w:i/>
      <w:iCs/>
      <w:color w:val="808080"/>
      <w:spacing w:val="10"/>
      <w:sz w:val="24"/>
      <w:szCs w:val="24"/>
      <w:lang w:val="en-US" w:bidi="en-US"/>
    </w:rPr>
  </w:style>
  <w:style w:type="character" w:customStyle="1" w:styleId="17">
    <w:name w:val="Подзаголовок Знак1"/>
    <w:basedOn w:val="a0"/>
    <w:link w:val="af8"/>
    <w:rsid w:val="000D13EF"/>
    <w:rPr>
      <w:rFonts w:ascii="Calibri" w:eastAsia="Calibri" w:hAnsi="Calibri" w:cs="Calibri"/>
      <w:i/>
      <w:iCs/>
      <w:color w:val="808080"/>
      <w:spacing w:val="10"/>
      <w:sz w:val="24"/>
      <w:szCs w:val="24"/>
      <w:lang w:val="en-US" w:bidi="en-US"/>
    </w:rPr>
  </w:style>
  <w:style w:type="paragraph" w:styleId="af9">
    <w:name w:val="List Paragraph"/>
    <w:basedOn w:val="a"/>
    <w:qFormat/>
    <w:rsid w:val="000D13EF"/>
    <w:pPr>
      <w:suppressAutoHyphens/>
      <w:spacing w:after="240" w:line="480" w:lineRule="auto"/>
      <w:ind w:left="720" w:firstLine="360"/>
    </w:pPr>
    <w:rPr>
      <w:rFonts w:ascii="Calibri" w:eastAsia="Calibri" w:hAnsi="Calibri" w:cs="Calibri"/>
      <w:lang w:val="en-US" w:bidi="en-US"/>
    </w:rPr>
  </w:style>
  <w:style w:type="paragraph" w:styleId="25">
    <w:name w:val="Quote"/>
    <w:basedOn w:val="a"/>
    <w:next w:val="a"/>
    <w:link w:val="210"/>
    <w:qFormat/>
    <w:rsid w:val="000D13EF"/>
    <w:pPr>
      <w:suppressAutoHyphens/>
      <w:spacing w:after="240" w:line="480" w:lineRule="auto"/>
      <w:ind w:firstLine="360"/>
    </w:pPr>
    <w:rPr>
      <w:rFonts w:ascii="Calibri" w:eastAsia="Calibri" w:hAnsi="Calibri" w:cs="Calibri"/>
      <w:color w:val="5A5A5A"/>
      <w:lang w:val="en-US" w:bidi="en-US"/>
    </w:rPr>
  </w:style>
  <w:style w:type="character" w:customStyle="1" w:styleId="210">
    <w:name w:val="Цитата 2 Знак1"/>
    <w:basedOn w:val="a0"/>
    <w:link w:val="25"/>
    <w:rsid w:val="000D13EF"/>
    <w:rPr>
      <w:rFonts w:ascii="Calibri" w:eastAsia="Calibri" w:hAnsi="Calibri" w:cs="Calibri"/>
      <w:color w:val="5A5A5A"/>
      <w:lang w:val="en-US" w:bidi="en-US"/>
    </w:rPr>
  </w:style>
  <w:style w:type="paragraph" w:styleId="afa">
    <w:name w:val="Intense Quote"/>
    <w:basedOn w:val="a"/>
    <w:next w:val="a"/>
    <w:link w:val="18"/>
    <w:qFormat/>
    <w:rsid w:val="000D13EF"/>
    <w:pPr>
      <w:suppressAutoHyphens/>
      <w:spacing w:before="320" w:after="480" w:line="240" w:lineRule="auto"/>
      <w:ind w:left="720" w:right="720"/>
      <w:jc w:val="center"/>
    </w:pPr>
    <w:rPr>
      <w:rFonts w:ascii="Cambria" w:eastAsia="Times New Roman" w:hAnsi="Cambria" w:cs="Calibri"/>
      <w:i/>
      <w:iCs/>
      <w:sz w:val="20"/>
      <w:szCs w:val="20"/>
      <w:lang w:val="en-US" w:bidi="en-US"/>
    </w:rPr>
  </w:style>
  <w:style w:type="character" w:customStyle="1" w:styleId="18">
    <w:name w:val="Выделенная цитата Знак1"/>
    <w:basedOn w:val="a0"/>
    <w:link w:val="afa"/>
    <w:rsid w:val="000D13EF"/>
    <w:rPr>
      <w:rFonts w:ascii="Cambria" w:eastAsia="Times New Roman" w:hAnsi="Cambria" w:cs="Calibri"/>
      <w:i/>
      <w:iCs/>
      <w:sz w:val="20"/>
      <w:szCs w:val="20"/>
      <w:lang w:val="en-US" w:bidi="en-US"/>
    </w:rPr>
  </w:style>
  <w:style w:type="paragraph" w:styleId="afb">
    <w:name w:val="TOC Heading"/>
    <w:basedOn w:val="1"/>
    <w:next w:val="a"/>
    <w:qFormat/>
    <w:rsid w:val="000D13EF"/>
    <w:pPr>
      <w:tabs>
        <w:tab w:val="clear" w:pos="0"/>
      </w:tabs>
    </w:pPr>
  </w:style>
  <w:style w:type="paragraph" w:customStyle="1" w:styleId="afc">
    <w:name w:val="Содержимое таблицы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paragraph" w:customStyle="1" w:styleId="afd">
    <w:name w:val="Заголовок таблицы"/>
    <w:basedOn w:val="afc"/>
    <w:rsid w:val="000D13EF"/>
    <w:pPr>
      <w:jc w:val="center"/>
    </w:pPr>
    <w:rPr>
      <w:b/>
      <w:bCs/>
    </w:rPr>
  </w:style>
  <w:style w:type="paragraph" w:styleId="afe">
    <w:name w:val="Balloon Text"/>
    <w:basedOn w:val="a"/>
    <w:link w:val="19"/>
    <w:rsid w:val="000D13EF"/>
    <w:pPr>
      <w:suppressAutoHyphens/>
      <w:spacing w:after="0" w:line="240" w:lineRule="auto"/>
      <w:ind w:firstLine="360"/>
    </w:pPr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19">
    <w:name w:val="Текст выноски Знак1"/>
    <w:basedOn w:val="a0"/>
    <w:link w:val="afe"/>
    <w:rsid w:val="000D13EF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Metodfchesciy1</dc:creator>
  <cp:keywords/>
  <dc:description/>
  <cp:lastModifiedBy>Metodfchesciy1</cp:lastModifiedBy>
  <cp:revision>25</cp:revision>
  <cp:lastPrinted>2020-07-29T03:20:00Z</cp:lastPrinted>
  <dcterms:created xsi:type="dcterms:W3CDTF">2020-03-31T02:20:00Z</dcterms:created>
  <dcterms:modified xsi:type="dcterms:W3CDTF">2020-07-29T03:20:00Z</dcterms:modified>
</cp:coreProperties>
</file>