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УТВЕРЖДАЮ»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Директор МКУ ЦБС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г. Черногорска                                                                                      </w:t>
      </w:r>
    </w:p>
    <w:p w:rsidR="000D13EF" w:rsidRDefault="000D13EF" w:rsidP="005F0AFE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____________Л.П.Табачных</w:t>
      </w:r>
      <w:proofErr w:type="spellEnd"/>
    </w:p>
    <w:p w:rsidR="000D13EF" w:rsidRDefault="000D13EF" w:rsidP="005F0AF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3EF" w:rsidRDefault="000D13EF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библиотек МКУ ЦБС г. Черногорска</w:t>
      </w:r>
    </w:p>
    <w:p w:rsidR="000D13EF" w:rsidRDefault="0017267C" w:rsidP="005F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2331F">
        <w:rPr>
          <w:rFonts w:ascii="Times New Roman" w:hAnsi="Times New Roman" w:cs="Times New Roman"/>
          <w:b/>
          <w:sz w:val="24"/>
          <w:szCs w:val="24"/>
        </w:rPr>
        <w:t>но</w:t>
      </w:r>
      <w:r w:rsidR="00612046">
        <w:rPr>
          <w:rFonts w:ascii="Times New Roman" w:hAnsi="Times New Roman" w:cs="Times New Roman"/>
          <w:b/>
          <w:sz w:val="24"/>
          <w:szCs w:val="24"/>
        </w:rPr>
        <w:t>ябрь</w:t>
      </w:r>
      <w:r w:rsidR="000D13E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0D13EF" w:rsidRDefault="000D13EF" w:rsidP="005F0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557"/>
        <w:gridCol w:w="4983"/>
        <w:gridCol w:w="2072"/>
        <w:gridCol w:w="2418"/>
      </w:tblGrid>
      <w:tr w:rsidR="009A314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144" w:rsidRDefault="009A3144" w:rsidP="005F0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86641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Default="00986641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Продвижение книги и чтения </w:t>
            </w:r>
          </w:p>
        </w:tc>
      </w:tr>
      <w:tr w:rsidR="003E3242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0707CA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242" w:rsidRDefault="003E3242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F532C4" w:rsidP="005F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посвященное 75-летию Центральной городской библиотеки им. А.С.Пушкина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DB" w:rsidRDefault="0042331F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42" w:rsidRDefault="000707CA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3" w:rsidRPr="003565A3" w:rsidRDefault="00F532C4" w:rsidP="0035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6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на лучшее литературное произведение, посвященный 350 - летнему юбилею Петра </w:t>
            </w:r>
            <w:r w:rsidRPr="00C36DC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CA">
              <w:rPr>
                <w:rFonts w:ascii="Times New Roman" w:eastAsia="Calibri" w:hAnsi="Times New Roman" w:cs="Times New Roman"/>
                <w:sz w:val="24"/>
                <w:szCs w:val="24"/>
              </w:rPr>
              <w:t>«Эпоха Петра I, его жизнь и деятельность»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3565A3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1-30/11</w:t>
            </w:r>
          </w:p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студенты, учащиеся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 Центр чтения и досуга</w:t>
            </w:r>
          </w:p>
        </w:tc>
      </w:tr>
      <w:tr w:rsidR="003A75B9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A75B9" w:rsidRDefault="003A75B9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Pr="00C36DCA" w:rsidRDefault="003A75B9" w:rsidP="003565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5B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путешествие «Петровс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кая эпоха» к 350-летнему юбилею</w:t>
            </w:r>
            <w:r w:rsidRPr="003A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Петра </w:t>
            </w:r>
            <w:r w:rsidRPr="003A75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Default="003A75B9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Default="003A75B9" w:rsidP="0013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«Читаем дома о войне»</w:t>
            </w:r>
            <w:r w:rsidR="00356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(подведение итогов)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3565A3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1-15/11</w:t>
            </w:r>
          </w:p>
          <w:p w:rsidR="00F532C4" w:rsidRDefault="00F532C4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3565A3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ЦОД </w:t>
            </w:r>
            <w:r w:rsidR="00F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F532C4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532C4" w:rsidRDefault="00F532C4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34A9B" w:rsidRDefault="00F532C4" w:rsidP="00134A9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34A9B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видеопоздравлений</w:t>
            </w:r>
            <w:proofErr w:type="spellEnd"/>
            <w:r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«С Днем рождения, библиотека!»</w:t>
            </w:r>
            <w:r w:rsidR="003565A3"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 (подведение итогов)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134A9B" w:rsidRDefault="00F532C4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30/1</w:t>
            </w:r>
            <w:r w:rsidR="003565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C4" w:rsidRPr="00362D02" w:rsidRDefault="003565A3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ЦОД </w:t>
            </w:r>
            <w:r w:rsidR="00F5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 </w:t>
            </w:r>
          </w:p>
        </w:tc>
      </w:tr>
      <w:tr w:rsidR="003565A3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3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5A3" w:rsidRDefault="003565A3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3" w:rsidRPr="003565A3" w:rsidRDefault="003565A3" w:rsidP="00134A9B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565A3">
              <w:rPr>
                <w:rFonts w:ascii="Times New Roman" w:hAnsi="Times New Roman"/>
                <w:sz w:val="24"/>
                <w:szCs w:val="24"/>
              </w:rPr>
              <w:t>Паб</w:t>
            </w:r>
            <w:r>
              <w:rPr>
                <w:rFonts w:ascii="Times New Roman" w:hAnsi="Times New Roman"/>
                <w:sz w:val="24"/>
                <w:szCs w:val="24"/>
              </w:rPr>
              <w:t>лик в социальных сетях</w:t>
            </w:r>
            <w:r w:rsidRPr="003565A3">
              <w:rPr>
                <w:rFonts w:ascii="Times New Roman" w:hAnsi="Times New Roman"/>
                <w:sz w:val="24"/>
                <w:szCs w:val="24"/>
              </w:rPr>
              <w:t xml:space="preserve"> «Про книжки емко и со вкусом»: отзывы на </w:t>
            </w:r>
            <w:proofErr w:type="gramStart"/>
            <w:r w:rsidRPr="003565A3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3565A3">
              <w:rPr>
                <w:rFonts w:ascii="Times New Roman" w:hAnsi="Times New Roman"/>
                <w:sz w:val="24"/>
                <w:szCs w:val="24"/>
              </w:rPr>
              <w:t xml:space="preserve"> в форме шуточных коротких стихов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3" w:rsidRDefault="003565A3" w:rsidP="00134A9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1-30/11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A3" w:rsidRDefault="003565A3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 ЦГБ</w:t>
            </w:r>
          </w:p>
        </w:tc>
      </w:tr>
      <w:tr w:rsidR="003A75B9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A75B9" w:rsidRDefault="003A75B9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Pr="001A289C" w:rsidRDefault="003A75B9" w:rsidP="00FE2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Городской конкурс «Я и моя библиотека»:  подведение итогов конкурса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Pr="001A289C" w:rsidRDefault="003A75B9" w:rsidP="00FE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15/11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B9" w:rsidRDefault="003A75B9" w:rsidP="003A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532C4" w:rsidRDefault="00777727" w:rsidP="003171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B9">
              <w:rPr>
                <w:rFonts w:ascii="Times New Roman" w:eastAsia="Calibri" w:hAnsi="Times New Roman" w:cs="Times New Roman"/>
                <w:sz w:val="24"/>
                <w:szCs w:val="24"/>
              </w:rPr>
              <w:t>Акция «Отдам повесть в хорошие руки»: обмен прочит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анными книгами между читателями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17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1-30/11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17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ЦГБ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Праздничная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видео-акция «Посвящается библиотеке»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1A289C" w:rsidRDefault="00777727" w:rsidP="00FE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A204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15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/</w:t>
            </w:r>
            <w:r w:rsidRPr="00AA204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A75B9">
            <w:proofErr w:type="spellStart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Премьера книг «Литературный дебют»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15 – 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A75B9">
            <w:proofErr w:type="spellStart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1A289C" w:rsidRDefault="00777727" w:rsidP="00FE2A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Шорт-обозрение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«Литература без границ» (читательский кинозал)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1A289C" w:rsidRDefault="00777727" w:rsidP="00FE2A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15 – 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A75B9">
            <w:proofErr w:type="spellStart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</w:t>
            </w:r>
            <w:proofErr w:type="spellEnd"/>
            <w:r w:rsidRPr="00E5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ЦГБ </w:t>
            </w:r>
          </w:p>
        </w:tc>
      </w:tr>
      <w:tr w:rsidR="00777727" w:rsidTr="00777727">
        <w:trPr>
          <w:trHeight w:val="6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>Международном</w:t>
            </w:r>
            <w:proofErr w:type="gramEnd"/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>Стихочеллендже</w:t>
            </w:r>
            <w:proofErr w:type="spellEnd"/>
          </w:p>
          <w:p w:rsidR="00777727" w:rsidRPr="00BA2B5E" w:rsidRDefault="00777727" w:rsidP="00BA2B5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6" w:tgtFrame="_blank" w:history="1">
              <w:r w:rsidRPr="00BA2B5E">
                <w:rPr>
                  <w:rFonts w:ascii="Times New Roman" w:eastAsia="Times New Roman" w:hAnsi="Times New Roman" w:cs="Times New Roman"/>
                  <w:kern w:val="28"/>
                  <w:sz w:val="24"/>
                  <w:lang w:eastAsia="ru-RU"/>
                </w:rPr>
                <w:t>#150ВремяБунина</w:t>
              </w:r>
            </w:hyperlink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1-8/11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чтения и досуга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010B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BA2B5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BA2B5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BA2B5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«Дуэт отчаянных мальчишек» (185 лет М.Твену)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6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Выставка поэзии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«Я обязательно вернусь…»</w:t>
            </w:r>
          </w:p>
          <w:p w:rsidR="00777727" w:rsidRPr="00BA2B5E" w:rsidRDefault="00777727" w:rsidP="00F8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(105 лет со дня рождения А.А. Блока)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13-20/11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Литературное расследование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«По следам приключений Тома </w:t>
            </w:r>
            <w:proofErr w:type="spellStart"/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Сойера</w:t>
            </w:r>
            <w:proofErr w:type="spellEnd"/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(185 лет со дня рождения М. Твена)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26-27/11</w:t>
            </w:r>
          </w:p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произведениям С.Я.Маршака </w:t>
            </w:r>
          </w:p>
          <w:p w:rsidR="00777727" w:rsidRPr="00F84E86" w:rsidRDefault="00777727" w:rsidP="00207C9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«Тихая сказка для тех, кто умеет слушать»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6/11, 9-00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Детиш</w:t>
            </w: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кам- шалунишкам»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13/11, 10-00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компании Тома </w:t>
            </w:r>
            <w:proofErr w:type="spellStart"/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17/11, 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pStyle w:val="af9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BA2B5E">
              <w:rPr>
                <w:rFonts w:ascii="Times New Roman" w:hAnsi="Times New Roman"/>
                <w:sz w:val="24"/>
                <w:szCs w:val="24"/>
                <w:lang w:val="ru-RU"/>
              </w:rPr>
              <w:t>семейный конкурс «Новогодняя книга -2020»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B5E">
              <w:rPr>
                <w:rFonts w:ascii="Times New Roman" w:hAnsi="Times New Roman"/>
                <w:sz w:val="24"/>
                <w:szCs w:val="24"/>
              </w:rPr>
              <w:t>02/11-15/12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8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pStyle w:val="af9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</w:t>
            </w:r>
            <w:r w:rsidRPr="00BA2B5E">
              <w:rPr>
                <w:rFonts w:ascii="Times New Roman" w:hAnsi="Times New Roman"/>
                <w:sz w:val="24"/>
                <w:szCs w:val="24"/>
                <w:lang w:val="ru-RU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Когда часы двенадцать бьют</w:t>
            </w:r>
            <w:r w:rsidRPr="00BA2B5E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B5E">
              <w:rPr>
                <w:rFonts w:ascii="Times New Roman" w:hAnsi="Times New Roman"/>
                <w:sz w:val="24"/>
                <w:szCs w:val="24"/>
              </w:rPr>
              <w:t>09/11-26/12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8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A6607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565A3">
              <w:rPr>
                <w:rFonts w:ascii="Times New Roman" w:hAnsi="Times New Roman"/>
                <w:sz w:val="24"/>
                <w:szCs w:val="24"/>
              </w:rPr>
              <w:t>Городской творческий конкурс «</w:t>
            </w:r>
            <w:proofErr w:type="spellStart"/>
            <w:r w:rsidRPr="003565A3">
              <w:rPr>
                <w:rFonts w:ascii="Times New Roman" w:hAnsi="Times New Roman"/>
                <w:sz w:val="24"/>
                <w:szCs w:val="24"/>
              </w:rPr>
              <w:t>Гаджеты</w:t>
            </w:r>
            <w:proofErr w:type="spellEnd"/>
            <w:r w:rsidRPr="003565A3">
              <w:rPr>
                <w:rFonts w:ascii="Times New Roman" w:hAnsi="Times New Roman"/>
                <w:sz w:val="24"/>
                <w:szCs w:val="24"/>
              </w:rPr>
              <w:t xml:space="preserve"> будущего» (информационная работа)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ЦОД ЦГБ 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A6607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65A3">
              <w:rPr>
                <w:rFonts w:ascii="Times New Roman" w:hAnsi="Times New Roman"/>
                <w:sz w:val="24"/>
                <w:szCs w:val="24"/>
              </w:rPr>
              <w:t>Информ-перспектива</w:t>
            </w:r>
            <w:proofErr w:type="spellEnd"/>
            <w:r w:rsidRPr="003565A3">
              <w:rPr>
                <w:rFonts w:ascii="Times New Roman" w:hAnsi="Times New Roman"/>
                <w:sz w:val="24"/>
                <w:szCs w:val="24"/>
              </w:rPr>
              <w:t xml:space="preserve"> «Знак интеллектуальной собственности»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ЦОД 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Выставка – экспозиция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«Красота своими руками»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>(Всемирный день рукоделия)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12-19/11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3A7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Фильмография</w:t>
            </w:r>
            <w:proofErr w:type="spellEnd"/>
            <w:r w:rsidRPr="003A7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«</w:t>
            </w:r>
            <w:proofErr w:type="gramStart"/>
            <w:r w:rsidRPr="003A7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Затерянные</w:t>
            </w:r>
            <w:proofErr w:type="gramEnd"/>
            <w:r w:rsidRPr="003A75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в Антарктиде»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27/11, </w:t>
            </w:r>
          </w:p>
          <w:p w:rsidR="00777727" w:rsidRDefault="00777727" w:rsidP="00BA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10.00 -17.00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117E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42331F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31F">
              <w:rPr>
                <w:rFonts w:ascii="Times New Roman" w:hAnsi="Times New Roman" w:cs="Times New Roman"/>
                <w:b/>
                <w:sz w:val="24"/>
                <w:szCs w:val="24"/>
              </w:rPr>
              <w:t>Ночь искусств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A17E63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– викторина «Искусство объединяет»</w:t>
            </w:r>
            <w:r w:rsidRPr="00A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A17E63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30/10- 5/11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33420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Видеообзор панорамной экспозиции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«Мир искусства дарит мысли,</w:t>
            </w:r>
            <w:r w:rsidRPr="00F334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дарит чувства»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A17E63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марафон «Гид в мире искусств»</w:t>
            </w:r>
          </w:p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28/10 – 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65452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3565A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hAnsi="Times New Roman"/>
                <w:b/>
                <w:sz w:val="24"/>
                <w:szCs w:val="24"/>
              </w:rPr>
              <w:t>Волонтерский ресурсный центр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77727" w:rsidRDefault="00777727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1529B" w:rsidRDefault="00777727" w:rsidP="00356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29B">
              <w:rPr>
                <w:rFonts w:ascii="Times New Roman" w:hAnsi="Times New Roman"/>
                <w:sz w:val="24"/>
                <w:szCs w:val="24"/>
              </w:rPr>
              <w:t>Конкурс волонтерских проектов среди учащихся школ города Черногорска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подведение итогов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D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77727" w:rsidRDefault="00777727" w:rsidP="00AD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AD3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5A3">
              <w:rPr>
                <w:rFonts w:ascii="Times New Roman" w:hAnsi="Times New Roman"/>
                <w:sz w:val="24"/>
                <w:szCs w:val="24"/>
              </w:rPr>
              <w:t>Школа волонтера «По доброй воле»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D3E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 xml:space="preserve">, история Отечества, </w:t>
            </w: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BA2B5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134A9B" w:rsidRDefault="00777727" w:rsidP="00134A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A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134A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Межрегиональная конференция «Молодежь и патриотизм: грани библиотечного взаимодействия»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26FE9" w:rsidRDefault="00777727" w:rsidP="00826F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62D02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A17E63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акция «Мы едины! Мы непобедимы!»</w:t>
            </w:r>
            <w:r w:rsidRPr="00A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82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акция «Единство в нас!»: </w:t>
            </w:r>
          </w:p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викторина «Народное величие»,</w:t>
            </w:r>
          </w:p>
          <w:p w:rsidR="00777727" w:rsidRDefault="00777727" w:rsidP="00A660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A17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рико-патриотический экскурс «В единстве народа – великая сила!»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82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30/10 - 4/11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BA2B5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</w:t>
            </w: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лайд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–</w:t>
            </w: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путешествие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онлайн</w:t>
            </w:r>
            <w:proofErr w:type="spellEnd"/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«Во славу тех героев</w:t>
            </w: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,</w:t>
            </w:r>
            <w:r w:rsidRPr="00BA2B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посвященное Минину и Пожарскому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826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чтения и досуга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Книжная выставка - просмотр «В единстве народа – великая сила»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03 – 05/11</w:t>
            </w:r>
          </w:p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11-00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России»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84E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20/11, 10-00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Конкурс эссе «Война в истории моей семьи» (подведение итогов)</w:t>
            </w:r>
          </w:p>
          <w:p w:rsidR="00777727" w:rsidRPr="00AA7EDB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26FE9" w:rsidRDefault="00777727" w:rsidP="0027378E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 – 15/11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F6BBA" w:rsidRDefault="00777727" w:rsidP="00273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77727" w:rsidRDefault="00777727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AA7EDB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proofErr w:type="spellStart"/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Онлайн-акция</w:t>
            </w:r>
            <w:proofErr w:type="spellEnd"/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фотографий «Мой ге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рой - история одной фотографии» (подведение итогов)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1-15/11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84CC9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784CC9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CC9" w:rsidRDefault="00784CC9" w:rsidP="005F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Pr="00AA7EDB" w:rsidRDefault="00784CC9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84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Библиотечный ча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</w:t>
            </w:r>
            <w:r w:rsidRPr="00784CC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«Города – герои»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784CC9" w:rsidP="00826FE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17/11, 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784CC9" w:rsidP="002B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7</w:t>
            </w:r>
          </w:p>
        </w:tc>
      </w:tr>
      <w:tr w:rsidR="00777727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F0298" w:rsidRDefault="00777727" w:rsidP="000F0298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Краеведение, </w:t>
            </w:r>
            <w:r w:rsidRPr="000F0298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 Год хакасского языка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C36DCA" w:rsidRDefault="00777727" w:rsidP="00457D22">
            <w:pPr>
              <w:spacing w:after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«Это все в Хакасии есть»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  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гостиная «Чист и звучен родной язык» -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24/11, </w:t>
            </w: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Нанчылар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FE2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Конкурс социальной рекламы «Пять слагаемых здоровья»:</w:t>
            </w:r>
          </w:p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- разработка положения;</w:t>
            </w:r>
          </w:p>
          <w:p w:rsidR="0077772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AA7EDB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- координация с участниками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4638D7" w:rsidRDefault="00777727" w:rsidP="003E1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 – 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4638D7" w:rsidRDefault="00777727" w:rsidP="00010B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3A75B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Молодежная акция «Скажи – НЕТ!» (День отказа от курения)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4638D7" w:rsidRDefault="00777727" w:rsidP="003E1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18/11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777727" w:rsidTr="00D32A6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5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 «Белая трость»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A75B9" w:rsidRDefault="00777727" w:rsidP="003A75B9">
            <w:pPr>
              <w:pStyle w:val="a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</w:pPr>
            <w:r w:rsidRPr="003A75B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  <w:t>Поэтическая мозаика «Живут в моем сердце стихи»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E1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16/11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A75B9" w:rsidRDefault="00777727" w:rsidP="003A75B9">
            <w:pPr>
              <w:pStyle w:val="afc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</w:pPr>
            <w:r w:rsidRPr="003A75B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ru-RU" w:eastAsia="ru-RU"/>
              </w:rPr>
              <w:t>Беседа-консультация «Правовой багаж инвалида»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3E1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proofErr w:type="spellEnd"/>
          </w:p>
        </w:tc>
      </w:tr>
      <w:tr w:rsidR="00777727" w:rsidTr="009A314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9A3144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воспитание, День матери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3565A3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Театрализованное  </w:t>
            </w:r>
            <w:proofErr w:type="spellStart"/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онлайн</w:t>
            </w:r>
            <w:proofErr w:type="spellEnd"/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- представление, посвященное Всемирному дню прав ребенка</w:t>
            </w:r>
          </w:p>
          <w:p w:rsidR="00777727" w:rsidRPr="00324ED8" w:rsidRDefault="00777727" w:rsidP="00356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«Сказки читаем - права изучаем»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24ED8" w:rsidRDefault="00777727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8/11, 12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F0298" w:rsidRDefault="00777727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3565A3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Онлайн - литературный праздник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</w:t>
            </w:r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мам</w:t>
            </w:r>
          </w:p>
          <w:p w:rsidR="00777727" w:rsidRPr="003565A3" w:rsidRDefault="00777727" w:rsidP="00675F41">
            <w:pPr>
              <w:spacing w:after="0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«Любимая мамочка»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F0298" w:rsidRDefault="00777727" w:rsidP="00675F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98">
              <w:rPr>
                <w:rFonts w:ascii="Times New Roman" w:hAnsi="Times New Roman" w:cs="Times New Roman"/>
                <w:sz w:val="24"/>
                <w:szCs w:val="24"/>
              </w:rPr>
              <w:t>Центр чтения и досуга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Громкие чтения ко Дню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«Мамочка! Как много в этом слове…»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24/11, 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F0298" w:rsidRDefault="00777727" w:rsidP="000F02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77727" w:rsidRPr="00207C90" w:rsidRDefault="00777727" w:rsidP="002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чтецов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90">
              <w:rPr>
                <w:rFonts w:ascii="Times New Roman" w:eastAsia="Calibri" w:hAnsi="Times New Roman" w:cs="Times New Roman"/>
                <w:sz w:val="24"/>
                <w:szCs w:val="24"/>
              </w:rPr>
              <w:t>«Мамины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мамино сердце</w:t>
            </w:r>
            <w:r w:rsidRPr="0020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нами всегда»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07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25/11, 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07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777727" w:rsidRPr="00207C90" w:rsidRDefault="00777727" w:rsidP="00207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07C90" w:rsidRDefault="00777727" w:rsidP="00207C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C90">
              <w:rPr>
                <w:rFonts w:ascii="Times New Roman" w:eastAsia="Calibri" w:hAnsi="Times New Roman" w:cs="Times New Roman"/>
                <w:sz w:val="24"/>
                <w:szCs w:val="24"/>
              </w:rPr>
              <w:t>Урок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90">
              <w:rPr>
                <w:rFonts w:ascii="Times New Roman" w:eastAsia="Calibri" w:hAnsi="Times New Roman" w:cs="Times New Roman"/>
                <w:sz w:val="24"/>
                <w:szCs w:val="24"/>
              </w:rPr>
              <w:t>«Самое главное слово»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07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27/11, 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07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777727" w:rsidTr="002B03B7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26FE9" w:rsidRDefault="00777727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Исторический музей горноспасательной службы города Черногорска:</w:t>
            </w:r>
          </w:p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- индивидуальные и групповые экскурсии</w:t>
            </w:r>
          </w:p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–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летопись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«30 лет МЧС России»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826FE9" w:rsidRDefault="00777727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01-30/11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0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77727" w:rsidRDefault="00777727" w:rsidP="000F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–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«Все профессии нужны, </w:t>
            </w:r>
          </w:p>
          <w:p w:rsidR="00777727" w:rsidRDefault="00777727" w:rsidP="00F84E8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все профессии важны»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pStyle w:val="a3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17/11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777727" w:rsidTr="00CE71B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3565A3" w:rsidRDefault="00777727" w:rsidP="00457D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клубов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Игровые встречи «Твой Ход»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  <w:t>6, 13, 20, 27/11</w:t>
            </w:r>
          </w:p>
          <w:p w:rsidR="00777727" w:rsidRPr="00520A86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к</w:t>
            </w:r>
            <w:r w:rsidRPr="002F6BBA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луб «Твой ход»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532C4" w:rsidRDefault="00777727" w:rsidP="009F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подиум «Весь мир, </w:t>
            </w: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пронизанный стихами»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3/11, литобъединение </w:t>
            </w: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>«Уголек»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9F47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гостиная «Чист и звучен родной язык» -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457D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24/11, </w:t>
            </w:r>
            <w:r w:rsidRPr="009F47EC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Нанчылар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826F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альманах по произведениям- юбилярам К.Чуковского «У книг юбилей»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12/11, 14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777727" w:rsidRDefault="00777727" w:rsidP="0001660E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книголюб»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1660E" w:rsidRDefault="00777727" w:rsidP="00826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по экологии «Нас много, а Земля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16/11,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  <w:p w:rsidR="00777727" w:rsidRDefault="00777727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«Почемучки»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01660E" w:rsidRDefault="00777727" w:rsidP="002B0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«Пожелание на Новый год»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27/11, </w:t>
            </w:r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 «Солнышко», </w:t>
            </w:r>
          </w:p>
          <w:p w:rsidR="00777727" w:rsidRPr="0001660E" w:rsidRDefault="00777727" w:rsidP="0001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«Аленка», «</w:t>
            </w:r>
            <w:proofErr w:type="spellStart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01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4166B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proofErr w:type="spellStart"/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Библиофреш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«Новинки книжного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324ED8" w:rsidRDefault="00777727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луб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«Любители женского романа»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24166B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Экспресс – акция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«Выбираем жизнь без табачного дыма»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(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Международный день отказа от курения)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19/11, 10-00</w:t>
            </w:r>
          </w:p>
          <w:p w:rsidR="00777727" w:rsidRPr="00F84E86" w:rsidRDefault="00777727" w:rsidP="00F84E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</w:t>
            </w: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луб «Респект»</w:t>
            </w:r>
          </w:p>
          <w:p w:rsidR="00777727" w:rsidRPr="00324ED8" w:rsidRDefault="00777727" w:rsidP="00F84E86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146DD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Праздничная акция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«Всё на земле от материнских рук»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F84E86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27/11, клуб «Деловая </w:t>
            </w: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женщина»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082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Музыкальная гостиная «Прикосновение</w:t>
            </w:r>
          </w:p>
          <w:p w:rsidR="00777727" w:rsidRPr="00F84E86" w:rsidRDefault="00777727" w:rsidP="00082BB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 к прекрасной  музыке В.Ф. Баха»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F84E86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18/11, </w:t>
            </w: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16-00</w:t>
            </w:r>
          </w:p>
          <w:p w:rsidR="00777727" w:rsidRPr="002B0B93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клуб </w:t>
            </w: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«Поселянка»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F84E86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Литературный круиз</w:t>
            </w:r>
          </w:p>
          <w:p w:rsidR="00777727" w:rsidRPr="00F84E86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«Остров книжных сокровищ»</w:t>
            </w:r>
          </w:p>
          <w:p w:rsidR="00777727" w:rsidRDefault="00777727" w:rsidP="002B0B93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4E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(170 лет со дня рождения Р.Л. Стивенсона)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2B0B93" w:rsidRDefault="00777727" w:rsidP="002B0B9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, 13/11 к</w:t>
            </w:r>
            <w:r w:rsidRPr="00F84E86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луб «Остров книжных открытий»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1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B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Урок-знакомство «Земли моей лицо живое»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Pr="00324ED8" w:rsidRDefault="00777727" w:rsidP="00BA2B5E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24E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 «Краеведы</w:t>
            </w:r>
            <w:r w:rsidRPr="00324ED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77727"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BA2B5E" w:rsidRDefault="00777727" w:rsidP="002B03B7">
            <w:pPr>
              <w:pStyle w:val="a3"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A2B5E">
              <w:rPr>
                <w:rFonts w:ascii="Times New Roman" w:hAnsi="Times New Roman"/>
                <w:sz w:val="24"/>
                <w:szCs w:val="24"/>
              </w:rPr>
              <w:t xml:space="preserve">Литературная викторина «Вы мои пушистые, вы мои пернатые!» </w:t>
            </w:r>
            <w:r w:rsidRPr="00BA2B5E">
              <w:rPr>
                <w:rFonts w:ascii="Times New Roman" w:hAnsi="Times New Roman"/>
                <w:i/>
                <w:sz w:val="24"/>
                <w:szCs w:val="24"/>
              </w:rPr>
              <w:t>(Всемирный день животных)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25/11, клуб «Росинка»</w:t>
            </w:r>
          </w:p>
          <w:p w:rsidR="00777727" w:rsidRPr="00324ED8" w:rsidRDefault="00777727" w:rsidP="00324ED8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0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/филиал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777727" w:rsidRDefault="00777727" w:rsidP="007F112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 w:rsidRPr="00777727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Литературный вечер «На мир смотрел он не глазами, но сердцем чувствовал его»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15/11, к</w:t>
            </w:r>
            <w:r w:rsidRPr="00777727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луб «Радуга»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77727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Default="00784CC9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777727" w:rsidRDefault="00777727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777727" w:rsidRDefault="00777727" w:rsidP="007F112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 w:rsidRPr="00777727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Музыкально-поздравительная страница «Любовью материнской мы согреты»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7" w:rsidRDefault="00777727" w:rsidP="00324ED8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27/11, к</w:t>
            </w:r>
            <w:r w:rsidRPr="00777727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  <w:t>луб «Радуга»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27" w:rsidRPr="00D01B35" w:rsidRDefault="007777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784CC9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675F41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Pr="00784CC9" w:rsidRDefault="00784CC9" w:rsidP="00A4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784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Обмен опытом по выращиванию </w:t>
            </w:r>
            <w:proofErr w:type="spellStart"/>
            <w:r w:rsidRPr="00784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эустомы</w:t>
            </w:r>
            <w:proofErr w:type="spellEnd"/>
            <w:r w:rsidRPr="00784CC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Ландшафтный дизайн. Советы</w:t>
            </w:r>
            <w:r w:rsidRPr="00784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9" w:rsidRPr="00784CC9" w:rsidRDefault="00784CC9" w:rsidP="0078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06/</w:t>
            </w:r>
            <w:r w:rsidRPr="00784CC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, 16-00</w:t>
            </w:r>
          </w:p>
          <w:p w:rsidR="00784CC9" w:rsidRDefault="00784CC9" w:rsidP="0078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20/11, 16-00 </w:t>
            </w:r>
          </w:p>
          <w:p w:rsidR="00784CC9" w:rsidRPr="00784CC9" w:rsidRDefault="00784CC9" w:rsidP="00784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клуб </w:t>
            </w:r>
            <w:r w:rsidRPr="00784CC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«Цветоводы </w:t>
            </w:r>
            <w:proofErr w:type="spellStart"/>
            <w:r w:rsidRPr="00784CC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Пригорска</w:t>
            </w:r>
            <w:proofErr w:type="spellEnd"/>
            <w:r w:rsidRPr="00784CC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78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7</w:t>
            </w:r>
          </w:p>
        </w:tc>
      </w:tr>
      <w:tr w:rsidR="00784CC9" w:rsidTr="000F02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675F41" w:rsidP="00457D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Pr="00784CC9" w:rsidRDefault="00784CC9" w:rsidP="00A45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Поделка «</w:t>
            </w:r>
            <w:r w:rsidRPr="00784CC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Корзиночка с цветами из бумаги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C9" w:rsidRDefault="00784CC9" w:rsidP="00324ED8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11/11, 15-00</w:t>
            </w:r>
          </w:p>
          <w:p w:rsidR="00784CC9" w:rsidRDefault="00784CC9" w:rsidP="00324ED8">
            <w:pPr>
              <w:pStyle w:val="a3"/>
              <w:snapToGrid w:val="0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  <w:r w:rsidRPr="00784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минутки»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C9" w:rsidRDefault="0078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/филиал № 7</w:t>
            </w:r>
          </w:p>
        </w:tc>
      </w:tr>
    </w:tbl>
    <w:p w:rsidR="00CC12D4" w:rsidRDefault="00CC12D4" w:rsidP="000D1E4D">
      <w:pPr>
        <w:spacing w:after="0" w:line="240" w:lineRule="auto"/>
        <w:rPr>
          <w:sz w:val="24"/>
          <w:szCs w:val="24"/>
        </w:rPr>
      </w:pPr>
    </w:p>
    <w:p w:rsidR="00134A9B" w:rsidRDefault="00134A9B" w:rsidP="000D1E4D">
      <w:pPr>
        <w:spacing w:after="0" w:line="240" w:lineRule="auto"/>
        <w:rPr>
          <w:sz w:val="24"/>
          <w:szCs w:val="24"/>
        </w:rPr>
      </w:pPr>
    </w:p>
    <w:p w:rsidR="007C0987" w:rsidRPr="000F0298" w:rsidRDefault="007C0987" w:rsidP="000F0298">
      <w:pPr>
        <w:spacing w:after="1" w:line="249" w:lineRule="auto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sectPr w:rsidR="007C0987" w:rsidRPr="000F0298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221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3">
    <w:nsid w:val="00000004"/>
    <w:multiLevelType w:val="multilevel"/>
    <w:tmpl w:val="B54A4CEC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1851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2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11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EB424C5"/>
    <w:multiLevelType w:val="hybridMultilevel"/>
    <w:tmpl w:val="57F6DAEC"/>
    <w:lvl w:ilvl="0" w:tplc="229E6EF0">
      <w:start w:val="115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94B5695"/>
    <w:multiLevelType w:val="multilevel"/>
    <w:tmpl w:val="148A5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B8F4C2A"/>
    <w:multiLevelType w:val="hybridMultilevel"/>
    <w:tmpl w:val="A628C062"/>
    <w:lvl w:ilvl="0" w:tplc="86FAAE0C">
      <w:start w:val="115"/>
      <w:numFmt w:val="bullet"/>
      <w:lvlText w:val="-"/>
      <w:lvlJc w:val="left"/>
      <w:pPr>
        <w:ind w:left="439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0">
    <w:nsid w:val="3FDC0D1F"/>
    <w:multiLevelType w:val="hybridMultilevel"/>
    <w:tmpl w:val="EFBECB18"/>
    <w:lvl w:ilvl="0" w:tplc="0320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47C31"/>
    <w:multiLevelType w:val="hybridMultilevel"/>
    <w:tmpl w:val="93722B0A"/>
    <w:lvl w:ilvl="0" w:tplc="3704E5E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517C5398"/>
    <w:multiLevelType w:val="hybridMultilevel"/>
    <w:tmpl w:val="820435FA"/>
    <w:lvl w:ilvl="0" w:tplc="9F54F4F2">
      <w:start w:val="7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62331CD0"/>
    <w:multiLevelType w:val="hybridMultilevel"/>
    <w:tmpl w:val="3E720568"/>
    <w:lvl w:ilvl="0" w:tplc="E568632E">
      <w:start w:val="7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74E2548B"/>
    <w:multiLevelType w:val="hybridMultilevel"/>
    <w:tmpl w:val="46885672"/>
    <w:lvl w:ilvl="0" w:tplc="78D608D6">
      <w:start w:val="115"/>
      <w:numFmt w:val="bullet"/>
      <w:lvlText w:val="-"/>
      <w:lvlJc w:val="left"/>
      <w:pPr>
        <w:ind w:left="581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13EF"/>
    <w:rsid w:val="0001660E"/>
    <w:rsid w:val="000441F4"/>
    <w:rsid w:val="000707CA"/>
    <w:rsid w:val="000C74DD"/>
    <w:rsid w:val="000D13EF"/>
    <w:rsid w:val="000D1E4D"/>
    <w:rsid w:val="000F0298"/>
    <w:rsid w:val="00134A9B"/>
    <w:rsid w:val="0017267C"/>
    <w:rsid w:val="00190168"/>
    <w:rsid w:val="001C6235"/>
    <w:rsid w:val="001D0F0A"/>
    <w:rsid w:val="00207C90"/>
    <w:rsid w:val="002548BD"/>
    <w:rsid w:val="0025725C"/>
    <w:rsid w:val="002B03B7"/>
    <w:rsid w:val="002B0B93"/>
    <w:rsid w:val="002C3A56"/>
    <w:rsid w:val="002E0698"/>
    <w:rsid w:val="002F6BBA"/>
    <w:rsid w:val="00324ED8"/>
    <w:rsid w:val="00340214"/>
    <w:rsid w:val="003565A3"/>
    <w:rsid w:val="0036153E"/>
    <w:rsid w:val="00362D02"/>
    <w:rsid w:val="003906AD"/>
    <w:rsid w:val="003A75B9"/>
    <w:rsid w:val="003E15C7"/>
    <w:rsid w:val="003E3242"/>
    <w:rsid w:val="00410B24"/>
    <w:rsid w:val="0042331F"/>
    <w:rsid w:val="00457D22"/>
    <w:rsid w:val="00472B0A"/>
    <w:rsid w:val="004A6F89"/>
    <w:rsid w:val="004B49EB"/>
    <w:rsid w:val="004B51A8"/>
    <w:rsid w:val="004D135F"/>
    <w:rsid w:val="004E1134"/>
    <w:rsid w:val="00520A86"/>
    <w:rsid w:val="00541B45"/>
    <w:rsid w:val="0055462D"/>
    <w:rsid w:val="005734D8"/>
    <w:rsid w:val="005901FB"/>
    <w:rsid w:val="00592D38"/>
    <w:rsid w:val="00593B9C"/>
    <w:rsid w:val="005960D7"/>
    <w:rsid w:val="005A362E"/>
    <w:rsid w:val="005A572C"/>
    <w:rsid w:val="005A6BDD"/>
    <w:rsid w:val="005E7B44"/>
    <w:rsid w:val="005F0AFE"/>
    <w:rsid w:val="00612046"/>
    <w:rsid w:val="006137CE"/>
    <w:rsid w:val="00675F41"/>
    <w:rsid w:val="006876F1"/>
    <w:rsid w:val="006D4E42"/>
    <w:rsid w:val="006E0C4C"/>
    <w:rsid w:val="006E5AD6"/>
    <w:rsid w:val="006E5D09"/>
    <w:rsid w:val="007000B8"/>
    <w:rsid w:val="00704787"/>
    <w:rsid w:val="00777727"/>
    <w:rsid w:val="00784CC9"/>
    <w:rsid w:val="0079753C"/>
    <w:rsid w:val="007B7682"/>
    <w:rsid w:val="007C0987"/>
    <w:rsid w:val="0080670B"/>
    <w:rsid w:val="00807A81"/>
    <w:rsid w:val="008256B8"/>
    <w:rsid w:val="00826FE9"/>
    <w:rsid w:val="008B375F"/>
    <w:rsid w:val="008F162E"/>
    <w:rsid w:val="008F212E"/>
    <w:rsid w:val="00910906"/>
    <w:rsid w:val="0098153D"/>
    <w:rsid w:val="00986641"/>
    <w:rsid w:val="00994BAF"/>
    <w:rsid w:val="009A3144"/>
    <w:rsid w:val="009E081A"/>
    <w:rsid w:val="009F47EC"/>
    <w:rsid w:val="00A6712C"/>
    <w:rsid w:val="00A82F16"/>
    <w:rsid w:val="00AA084C"/>
    <w:rsid w:val="00AB2BC8"/>
    <w:rsid w:val="00AD0052"/>
    <w:rsid w:val="00AD3EDB"/>
    <w:rsid w:val="00AD57C7"/>
    <w:rsid w:val="00B10ED1"/>
    <w:rsid w:val="00B13E00"/>
    <w:rsid w:val="00B20A29"/>
    <w:rsid w:val="00B33E64"/>
    <w:rsid w:val="00B5452E"/>
    <w:rsid w:val="00B64272"/>
    <w:rsid w:val="00BA2B5E"/>
    <w:rsid w:val="00BA6B18"/>
    <w:rsid w:val="00BD17F8"/>
    <w:rsid w:val="00BF5793"/>
    <w:rsid w:val="00C261CB"/>
    <w:rsid w:val="00C40B1A"/>
    <w:rsid w:val="00CA1B9F"/>
    <w:rsid w:val="00CC12D4"/>
    <w:rsid w:val="00CE770F"/>
    <w:rsid w:val="00D2276B"/>
    <w:rsid w:val="00D86A77"/>
    <w:rsid w:val="00D87098"/>
    <w:rsid w:val="00DA5B3E"/>
    <w:rsid w:val="00DB2E46"/>
    <w:rsid w:val="00E27728"/>
    <w:rsid w:val="00E77D83"/>
    <w:rsid w:val="00EB4B62"/>
    <w:rsid w:val="00EE09D3"/>
    <w:rsid w:val="00EF0E45"/>
    <w:rsid w:val="00F12C28"/>
    <w:rsid w:val="00F473D0"/>
    <w:rsid w:val="00F532C4"/>
    <w:rsid w:val="00F7730A"/>
    <w:rsid w:val="00F84E86"/>
    <w:rsid w:val="00F92E92"/>
    <w:rsid w:val="00FA02B7"/>
    <w:rsid w:val="00FC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D13E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0D13EF"/>
    <w:pPr>
      <w:tabs>
        <w:tab w:val="num" w:pos="0"/>
      </w:tabs>
      <w:suppressAutoHyphens/>
      <w:spacing w:after="0" w:line="100" w:lineRule="atLeast"/>
      <w:outlineLvl w:val="0"/>
    </w:pPr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0D13EF"/>
    <w:pPr>
      <w:tabs>
        <w:tab w:val="num" w:pos="0"/>
      </w:tabs>
      <w:suppressAutoHyphens/>
      <w:spacing w:before="320" w:after="0" w:line="36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0D13EF"/>
    <w:pPr>
      <w:tabs>
        <w:tab w:val="num" w:pos="0"/>
      </w:tabs>
      <w:suppressAutoHyphens/>
      <w:spacing w:before="320" w:after="0" w:line="360" w:lineRule="auto"/>
      <w:outlineLvl w:val="2"/>
    </w:pPr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0D13EF"/>
    <w:pPr>
      <w:tabs>
        <w:tab w:val="num" w:pos="0"/>
      </w:tabs>
      <w:suppressAutoHyphens/>
      <w:spacing w:before="280" w:after="0" w:line="360" w:lineRule="auto"/>
      <w:outlineLvl w:val="3"/>
    </w:pPr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0D13EF"/>
    <w:pPr>
      <w:tabs>
        <w:tab w:val="num" w:pos="0"/>
      </w:tabs>
      <w:suppressAutoHyphens/>
      <w:spacing w:before="280" w:after="0" w:line="360" w:lineRule="auto"/>
      <w:outlineLvl w:val="4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0D13EF"/>
    <w:pPr>
      <w:tabs>
        <w:tab w:val="num" w:pos="0"/>
      </w:tabs>
      <w:suppressAutoHyphens/>
      <w:spacing w:before="280" w:after="80" w:line="360" w:lineRule="auto"/>
      <w:outlineLvl w:val="5"/>
    </w:pPr>
    <w:rPr>
      <w:rFonts w:ascii="Cambria" w:eastAsia="Times New Roman" w:hAnsi="Cambria" w:cs="Calibr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0D13EF"/>
    <w:pPr>
      <w:tabs>
        <w:tab w:val="num" w:pos="0"/>
      </w:tabs>
      <w:suppressAutoHyphens/>
      <w:spacing w:before="280" w:after="0" w:line="360" w:lineRule="auto"/>
      <w:outlineLvl w:val="6"/>
    </w:pPr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0D13EF"/>
    <w:pPr>
      <w:tabs>
        <w:tab w:val="num" w:pos="0"/>
      </w:tabs>
      <w:suppressAutoHyphens/>
      <w:spacing w:before="280" w:after="0" w:line="360" w:lineRule="auto"/>
      <w:outlineLvl w:val="7"/>
    </w:pPr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0D13EF"/>
    <w:pPr>
      <w:tabs>
        <w:tab w:val="num" w:pos="0"/>
      </w:tabs>
      <w:suppressAutoHyphens/>
      <w:spacing w:before="280" w:after="0" w:line="360" w:lineRule="auto"/>
      <w:outlineLvl w:val="8"/>
    </w:pPr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13EF"/>
    <w:pPr>
      <w:ind w:firstLine="0"/>
      <w:jc w:val="left"/>
    </w:pPr>
  </w:style>
  <w:style w:type="table" w:styleId="a4">
    <w:name w:val="Table Grid"/>
    <w:basedOn w:val="a1"/>
    <w:uiPriority w:val="59"/>
    <w:rsid w:val="000D13E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3EF"/>
    <w:rPr>
      <w:rFonts w:ascii="Cambria" w:eastAsia="Times New Roman" w:hAnsi="Cambria" w:cs="Calibri"/>
      <w:b/>
      <w:bCs/>
      <w:i/>
      <w:iCs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0D13EF"/>
    <w:rPr>
      <w:rFonts w:ascii="Cambria" w:eastAsia="Times New Roman" w:hAnsi="Cambria" w:cs="Calibri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0D13EF"/>
    <w:rPr>
      <w:rFonts w:ascii="Cambria" w:eastAsia="Times New Roman" w:hAnsi="Cambria" w:cs="Calibri"/>
      <w:b/>
      <w:bCs/>
      <w:i/>
      <w:i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0D13EF"/>
    <w:rPr>
      <w:rFonts w:ascii="Cambria" w:eastAsia="Times New Roman" w:hAnsi="Cambria" w:cs="Calibri"/>
      <w:b/>
      <w:bCs/>
      <w:i/>
      <w:iCs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rsid w:val="000D13EF"/>
    <w:rPr>
      <w:rFonts w:ascii="Cambria" w:eastAsia="Times New Roman" w:hAnsi="Cambria" w:cs="Calibri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rsid w:val="000D13EF"/>
    <w:rPr>
      <w:rFonts w:ascii="Cambria" w:eastAsia="Times New Roman" w:hAnsi="Cambria" w:cs="Calibri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rsid w:val="000D13EF"/>
    <w:rPr>
      <w:rFonts w:ascii="Cambria" w:eastAsia="Times New Roman" w:hAnsi="Cambria" w:cs="Calibri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rsid w:val="000D13EF"/>
    <w:rPr>
      <w:rFonts w:ascii="Cambria" w:eastAsia="Times New Roman" w:hAnsi="Cambria" w:cs="Calibri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0D13EF"/>
  </w:style>
  <w:style w:type="character" w:customStyle="1" w:styleId="WW8Num6z0">
    <w:name w:val="WW8Num6z0"/>
    <w:rsid w:val="000D13EF"/>
    <w:rPr>
      <w:rFonts w:ascii="Times New Roman" w:eastAsia="Times New Roman" w:hAnsi="Times New Roman" w:cs="Times New Roman"/>
      <w:b w:val="0"/>
    </w:rPr>
  </w:style>
  <w:style w:type="character" w:customStyle="1" w:styleId="WW8Num7z0">
    <w:name w:val="WW8Num7z0"/>
    <w:rsid w:val="000D13EF"/>
    <w:rPr>
      <w:rFonts w:ascii="Symbol" w:hAnsi="Symbol" w:cs="OpenSymbol"/>
    </w:rPr>
  </w:style>
  <w:style w:type="character" w:customStyle="1" w:styleId="WW8Num8z0">
    <w:name w:val="WW8Num8z0"/>
    <w:rsid w:val="000D13EF"/>
    <w:rPr>
      <w:rFonts w:ascii="Symbol" w:hAnsi="Symbol" w:cs="OpenSymbol"/>
    </w:rPr>
  </w:style>
  <w:style w:type="character" w:customStyle="1" w:styleId="Absatz-Standardschriftart">
    <w:name w:val="Absatz-Standardschriftart"/>
    <w:rsid w:val="000D13EF"/>
  </w:style>
  <w:style w:type="character" w:customStyle="1" w:styleId="WW-Absatz-Standardschriftart">
    <w:name w:val="WW-Absatz-Standardschriftart"/>
    <w:rsid w:val="000D13EF"/>
  </w:style>
  <w:style w:type="character" w:customStyle="1" w:styleId="WW-Absatz-Standardschriftart1">
    <w:name w:val="WW-Absatz-Standardschriftart1"/>
    <w:rsid w:val="000D13EF"/>
  </w:style>
  <w:style w:type="character" w:customStyle="1" w:styleId="WW-Absatz-Standardschriftart11">
    <w:name w:val="WW-Absatz-Standardschriftart11"/>
    <w:rsid w:val="000D13EF"/>
  </w:style>
  <w:style w:type="character" w:customStyle="1" w:styleId="100">
    <w:name w:val="Основной шрифт абзаца10"/>
    <w:rsid w:val="000D13EF"/>
  </w:style>
  <w:style w:type="character" w:customStyle="1" w:styleId="WW-Absatz-Standardschriftart111">
    <w:name w:val="WW-Absatz-Standardschriftart111"/>
    <w:rsid w:val="000D13EF"/>
  </w:style>
  <w:style w:type="character" w:customStyle="1" w:styleId="91">
    <w:name w:val="Основной шрифт абзаца9"/>
    <w:rsid w:val="000D13EF"/>
  </w:style>
  <w:style w:type="character" w:customStyle="1" w:styleId="WW-Absatz-Standardschriftart1111">
    <w:name w:val="WW-Absatz-Standardschriftart1111"/>
    <w:rsid w:val="000D13EF"/>
  </w:style>
  <w:style w:type="character" w:customStyle="1" w:styleId="81">
    <w:name w:val="Основной шрифт абзаца8"/>
    <w:rsid w:val="000D13EF"/>
  </w:style>
  <w:style w:type="character" w:customStyle="1" w:styleId="71">
    <w:name w:val="Основной шрифт абзаца7"/>
    <w:rsid w:val="000D13EF"/>
  </w:style>
  <w:style w:type="character" w:customStyle="1" w:styleId="WW-Absatz-Standardschriftart11111">
    <w:name w:val="WW-Absatz-Standardschriftart11111"/>
    <w:rsid w:val="000D13EF"/>
  </w:style>
  <w:style w:type="character" w:customStyle="1" w:styleId="61">
    <w:name w:val="Основной шрифт абзаца6"/>
    <w:rsid w:val="000D13EF"/>
  </w:style>
  <w:style w:type="character" w:customStyle="1" w:styleId="WW-Absatz-Standardschriftart111111">
    <w:name w:val="WW-Absatz-Standardschriftart111111"/>
    <w:rsid w:val="000D13EF"/>
  </w:style>
  <w:style w:type="character" w:customStyle="1" w:styleId="WW-Absatz-Standardschriftart1111111">
    <w:name w:val="WW-Absatz-Standardschriftart1111111"/>
    <w:rsid w:val="000D13EF"/>
  </w:style>
  <w:style w:type="character" w:customStyle="1" w:styleId="51">
    <w:name w:val="Основной шрифт абзаца5"/>
    <w:rsid w:val="000D13EF"/>
  </w:style>
  <w:style w:type="character" w:customStyle="1" w:styleId="WW-Absatz-Standardschriftart11111111">
    <w:name w:val="WW-Absatz-Standardschriftart11111111"/>
    <w:rsid w:val="000D13EF"/>
  </w:style>
  <w:style w:type="character" w:customStyle="1" w:styleId="WW-Absatz-Standardschriftart111111111">
    <w:name w:val="WW-Absatz-Standardschriftart111111111"/>
    <w:rsid w:val="000D13EF"/>
  </w:style>
  <w:style w:type="character" w:customStyle="1" w:styleId="WW-Absatz-Standardschriftart1111111111">
    <w:name w:val="WW-Absatz-Standardschriftart1111111111"/>
    <w:rsid w:val="000D13EF"/>
  </w:style>
  <w:style w:type="character" w:customStyle="1" w:styleId="WW-Absatz-Standardschriftart11111111111">
    <w:name w:val="WW-Absatz-Standardschriftart11111111111"/>
    <w:rsid w:val="000D13EF"/>
  </w:style>
  <w:style w:type="character" w:customStyle="1" w:styleId="41">
    <w:name w:val="Основной шрифт абзаца4"/>
    <w:rsid w:val="000D13EF"/>
  </w:style>
  <w:style w:type="character" w:customStyle="1" w:styleId="WW8Num2z0">
    <w:name w:val="WW8Num2z0"/>
    <w:rsid w:val="000D13EF"/>
    <w:rPr>
      <w:sz w:val="24"/>
    </w:rPr>
  </w:style>
  <w:style w:type="character" w:customStyle="1" w:styleId="WW-Absatz-Standardschriftart111111111111">
    <w:name w:val="WW-Absatz-Standardschriftart111111111111"/>
    <w:rsid w:val="000D13EF"/>
  </w:style>
  <w:style w:type="character" w:customStyle="1" w:styleId="WW-Absatz-Standardschriftart1111111111111">
    <w:name w:val="WW-Absatz-Standardschriftart1111111111111"/>
    <w:rsid w:val="000D13EF"/>
  </w:style>
  <w:style w:type="character" w:customStyle="1" w:styleId="31">
    <w:name w:val="Основной шрифт абзаца3"/>
    <w:rsid w:val="000D13EF"/>
  </w:style>
  <w:style w:type="character" w:customStyle="1" w:styleId="WW-Absatz-Standardschriftart11111111111111">
    <w:name w:val="WW-Absatz-Standardschriftart11111111111111"/>
    <w:rsid w:val="000D13EF"/>
  </w:style>
  <w:style w:type="character" w:customStyle="1" w:styleId="21">
    <w:name w:val="Основной шрифт абзаца2"/>
    <w:rsid w:val="000D13EF"/>
  </w:style>
  <w:style w:type="character" w:customStyle="1" w:styleId="WW8Num3z0">
    <w:name w:val="WW8Num3z0"/>
    <w:rsid w:val="000D13EF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0D13EF"/>
    <w:rPr>
      <w:rFonts w:ascii="Symbol" w:hAnsi="Symbol"/>
    </w:rPr>
  </w:style>
  <w:style w:type="character" w:customStyle="1" w:styleId="WW8Num4z1">
    <w:name w:val="WW8Num4z1"/>
    <w:rsid w:val="000D13EF"/>
    <w:rPr>
      <w:rFonts w:ascii="Courier New" w:hAnsi="Courier New" w:cs="Courier New"/>
    </w:rPr>
  </w:style>
  <w:style w:type="character" w:customStyle="1" w:styleId="WW8Num4z2">
    <w:name w:val="WW8Num4z2"/>
    <w:rsid w:val="000D13EF"/>
    <w:rPr>
      <w:rFonts w:ascii="Wingdings" w:hAnsi="Wingdings"/>
    </w:rPr>
  </w:style>
  <w:style w:type="character" w:customStyle="1" w:styleId="WW8Num5z0">
    <w:name w:val="WW8Num5z0"/>
    <w:rsid w:val="000D13EF"/>
    <w:rPr>
      <w:sz w:val="24"/>
    </w:rPr>
  </w:style>
  <w:style w:type="character" w:customStyle="1" w:styleId="12">
    <w:name w:val="Основной шрифт абзаца1"/>
    <w:rsid w:val="000D13EF"/>
  </w:style>
  <w:style w:type="character" w:customStyle="1" w:styleId="a5">
    <w:name w:val="Название Знак"/>
    <w:rsid w:val="000D13EF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6">
    <w:name w:val="Подзаголовок Знак"/>
    <w:rsid w:val="000D13EF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eastAsia="en-US" w:bidi="en-US"/>
    </w:rPr>
  </w:style>
  <w:style w:type="character" w:styleId="a7">
    <w:name w:val="Strong"/>
    <w:qFormat/>
    <w:rsid w:val="000D13EF"/>
    <w:rPr>
      <w:b/>
      <w:bCs/>
      <w:spacing w:val="0"/>
    </w:rPr>
  </w:style>
  <w:style w:type="character" w:styleId="a8">
    <w:name w:val="Emphasis"/>
    <w:uiPriority w:val="20"/>
    <w:qFormat/>
    <w:rsid w:val="000D13EF"/>
    <w:rPr>
      <w:b/>
      <w:bCs/>
      <w:i/>
      <w:iCs/>
      <w:color w:val="auto"/>
    </w:rPr>
  </w:style>
  <w:style w:type="character" w:customStyle="1" w:styleId="22">
    <w:name w:val="Цитата 2 Знак"/>
    <w:rsid w:val="000D13EF"/>
    <w:rPr>
      <w:rFonts w:ascii="Calibri" w:eastAsia="Calibri" w:hAnsi="Calibri" w:cs="Times New Roman"/>
      <w:color w:val="5A5A5A"/>
      <w:lang w:val="en-US" w:eastAsia="en-US" w:bidi="en-US"/>
    </w:rPr>
  </w:style>
  <w:style w:type="character" w:customStyle="1" w:styleId="a9">
    <w:name w:val="Выделенная цитата Знак"/>
    <w:rsid w:val="000D13EF"/>
    <w:rPr>
      <w:rFonts w:ascii="Cambria" w:eastAsia="Times New Roman" w:hAnsi="Cambria" w:cs="Times New Roman"/>
      <w:i/>
      <w:iCs/>
      <w:sz w:val="20"/>
      <w:szCs w:val="20"/>
      <w:lang w:val="en-US" w:eastAsia="en-US" w:bidi="en-US"/>
    </w:rPr>
  </w:style>
  <w:style w:type="character" w:styleId="aa">
    <w:name w:val="Subtle Emphasis"/>
    <w:qFormat/>
    <w:rsid w:val="000D13EF"/>
    <w:rPr>
      <w:i/>
      <w:iCs/>
      <w:color w:val="5A5A5A"/>
    </w:rPr>
  </w:style>
  <w:style w:type="character" w:styleId="ab">
    <w:name w:val="Intense Emphasis"/>
    <w:qFormat/>
    <w:rsid w:val="000D13EF"/>
    <w:rPr>
      <w:b/>
      <w:bCs/>
      <w:i/>
      <w:iCs/>
      <w:color w:val="auto"/>
      <w:u w:val="single"/>
    </w:rPr>
  </w:style>
  <w:style w:type="character" w:styleId="ac">
    <w:name w:val="Subtle Reference"/>
    <w:qFormat/>
    <w:rsid w:val="000D13EF"/>
    <w:rPr>
      <w:smallCaps/>
    </w:rPr>
  </w:style>
  <w:style w:type="character" w:styleId="ad">
    <w:name w:val="Intense Reference"/>
    <w:qFormat/>
    <w:rsid w:val="000D13EF"/>
    <w:rPr>
      <w:b/>
      <w:bCs/>
      <w:smallCaps/>
      <w:color w:val="auto"/>
    </w:rPr>
  </w:style>
  <w:style w:type="character" w:styleId="ae">
    <w:name w:val="Book Title"/>
    <w:qFormat/>
    <w:rsid w:val="000D13EF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customStyle="1" w:styleId="af">
    <w:name w:val="Текст выноски Знак"/>
    <w:rsid w:val="000D13EF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0">
    <w:name w:val="Символ нумерации"/>
    <w:rsid w:val="000D13EF"/>
  </w:style>
  <w:style w:type="character" w:customStyle="1" w:styleId="af1">
    <w:name w:val="Маркеры списка"/>
    <w:rsid w:val="000D13EF"/>
    <w:rPr>
      <w:rFonts w:ascii="OpenSymbol" w:eastAsia="OpenSymbol" w:hAnsi="OpenSymbol" w:cs="OpenSymbol"/>
    </w:rPr>
  </w:style>
  <w:style w:type="character" w:styleId="af2">
    <w:name w:val="Hyperlink"/>
    <w:rsid w:val="000D13EF"/>
    <w:rPr>
      <w:color w:val="000080"/>
      <w:u w:val="single"/>
    </w:rPr>
  </w:style>
  <w:style w:type="paragraph" w:customStyle="1" w:styleId="af3">
    <w:name w:val="Заголовок"/>
    <w:basedOn w:val="a"/>
    <w:next w:val="af4"/>
    <w:rsid w:val="000D13EF"/>
    <w:pPr>
      <w:keepNext/>
      <w:suppressAutoHyphens/>
      <w:spacing w:before="240" w:after="120" w:line="480" w:lineRule="auto"/>
      <w:ind w:firstLine="360"/>
    </w:pPr>
    <w:rPr>
      <w:rFonts w:ascii="Arial" w:eastAsia="Microsoft YaHei" w:hAnsi="Arial" w:cs="Mangal"/>
      <w:sz w:val="28"/>
      <w:szCs w:val="28"/>
      <w:lang w:val="en-US" w:bidi="en-US"/>
    </w:rPr>
  </w:style>
  <w:style w:type="paragraph" w:styleId="af4">
    <w:name w:val="Body Text"/>
    <w:basedOn w:val="a"/>
    <w:link w:val="af5"/>
    <w:rsid w:val="000D13EF"/>
    <w:pPr>
      <w:suppressAutoHyphens/>
      <w:spacing w:after="0" w:line="100" w:lineRule="atLeast"/>
      <w:ind w:firstLine="360"/>
    </w:pPr>
    <w:rPr>
      <w:rFonts w:ascii="Calibri" w:eastAsia="Calibri" w:hAnsi="Calibri" w:cs="Calibri"/>
      <w:lang w:val="en-US" w:bidi="en-US"/>
    </w:rPr>
  </w:style>
  <w:style w:type="character" w:customStyle="1" w:styleId="af5">
    <w:name w:val="Основной текст Знак"/>
    <w:basedOn w:val="a0"/>
    <w:link w:val="af4"/>
    <w:rsid w:val="000D13EF"/>
    <w:rPr>
      <w:rFonts w:ascii="Calibri" w:eastAsia="Calibri" w:hAnsi="Calibri" w:cs="Calibri"/>
      <w:lang w:val="en-US" w:bidi="en-US"/>
    </w:rPr>
  </w:style>
  <w:style w:type="paragraph" w:styleId="af6">
    <w:name w:val="List"/>
    <w:basedOn w:val="af4"/>
    <w:rsid w:val="000D13EF"/>
    <w:rPr>
      <w:rFonts w:ascii="Arial" w:hAnsi="Arial" w:cs="Mangal"/>
    </w:rPr>
  </w:style>
  <w:style w:type="paragraph" w:customStyle="1" w:styleId="101">
    <w:name w:val="Название10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02">
    <w:name w:val="Указатель10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92">
    <w:name w:val="Название9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93">
    <w:name w:val="Указатель9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82">
    <w:name w:val="Название8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83">
    <w:name w:val="Указатель8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72">
    <w:name w:val="Название7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73">
    <w:name w:val="Указатель7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62">
    <w:name w:val="Название6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63">
    <w:name w:val="Указатель6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52">
    <w:name w:val="Название5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53">
    <w:name w:val="Указатель5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42">
    <w:name w:val="Название4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43">
    <w:name w:val="Указатель4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32">
    <w:name w:val="Название3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33">
    <w:name w:val="Указатель3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23">
    <w:name w:val="Название2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24">
    <w:name w:val="Указатель2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3">
    <w:name w:val="Название1"/>
    <w:basedOn w:val="a"/>
    <w:rsid w:val="000D13EF"/>
    <w:pPr>
      <w:suppressLineNumbers/>
      <w:suppressAutoHyphens/>
      <w:spacing w:before="120" w:after="120" w:line="480" w:lineRule="auto"/>
      <w:ind w:firstLine="360"/>
    </w:pPr>
    <w:rPr>
      <w:rFonts w:ascii="Arial" w:eastAsia="Calibri" w:hAnsi="Arial" w:cs="Mangal"/>
      <w:i/>
      <w:iCs/>
      <w:sz w:val="20"/>
      <w:szCs w:val="24"/>
      <w:lang w:val="en-US" w:bidi="en-US"/>
    </w:rPr>
  </w:style>
  <w:style w:type="paragraph" w:customStyle="1" w:styleId="14">
    <w:name w:val="Указатель1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Arial" w:eastAsia="Calibri" w:hAnsi="Arial" w:cs="Mangal"/>
      <w:lang w:val="en-US" w:bidi="en-US"/>
    </w:rPr>
  </w:style>
  <w:style w:type="paragraph" w:customStyle="1" w:styleId="15">
    <w:name w:val="Название объекта1"/>
    <w:basedOn w:val="a"/>
    <w:next w:val="a"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b/>
      <w:bCs/>
      <w:sz w:val="18"/>
      <w:szCs w:val="18"/>
      <w:lang w:val="en-US" w:bidi="en-US"/>
    </w:rPr>
  </w:style>
  <w:style w:type="paragraph" w:styleId="af7">
    <w:name w:val="Title"/>
    <w:basedOn w:val="a"/>
    <w:next w:val="a"/>
    <w:link w:val="16"/>
    <w:qFormat/>
    <w:rsid w:val="000D13EF"/>
    <w:pPr>
      <w:suppressAutoHyphens/>
      <w:spacing w:after="240" w:line="240" w:lineRule="auto"/>
    </w:pPr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character" w:customStyle="1" w:styleId="16">
    <w:name w:val="Название Знак1"/>
    <w:basedOn w:val="a0"/>
    <w:link w:val="af7"/>
    <w:rsid w:val="000D13EF"/>
    <w:rPr>
      <w:rFonts w:ascii="Cambria" w:eastAsia="Times New Roman" w:hAnsi="Cambria" w:cs="Calibri"/>
      <w:b/>
      <w:bCs/>
      <w:i/>
      <w:iCs/>
      <w:spacing w:val="10"/>
      <w:sz w:val="60"/>
      <w:szCs w:val="60"/>
      <w:lang w:val="en-US" w:bidi="en-US"/>
    </w:rPr>
  </w:style>
  <w:style w:type="paragraph" w:styleId="af8">
    <w:name w:val="Subtitle"/>
    <w:basedOn w:val="a"/>
    <w:next w:val="a"/>
    <w:link w:val="17"/>
    <w:qFormat/>
    <w:rsid w:val="000D13EF"/>
    <w:pPr>
      <w:suppressAutoHyphens/>
      <w:spacing w:after="320" w:line="480" w:lineRule="auto"/>
      <w:ind w:firstLine="360"/>
      <w:jc w:val="right"/>
    </w:pPr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character" w:customStyle="1" w:styleId="17">
    <w:name w:val="Подзаголовок Знак1"/>
    <w:basedOn w:val="a0"/>
    <w:link w:val="af8"/>
    <w:rsid w:val="000D13EF"/>
    <w:rPr>
      <w:rFonts w:ascii="Calibri" w:eastAsia="Calibri" w:hAnsi="Calibri" w:cs="Calibri"/>
      <w:i/>
      <w:iCs/>
      <w:color w:val="808080"/>
      <w:spacing w:val="10"/>
      <w:sz w:val="24"/>
      <w:szCs w:val="24"/>
      <w:lang w:val="en-US" w:bidi="en-US"/>
    </w:rPr>
  </w:style>
  <w:style w:type="paragraph" w:styleId="af9">
    <w:name w:val="List Paragraph"/>
    <w:basedOn w:val="a"/>
    <w:uiPriority w:val="34"/>
    <w:qFormat/>
    <w:rsid w:val="000D13EF"/>
    <w:pPr>
      <w:suppressAutoHyphens/>
      <w:spacing w:after="240" w:line="480" w:lineRule="auto"/>
      <w:ind w:left="720" w:firstLine="360"/>
    </w:pPr>
    <w:rPr>
      <w:rFonts w:ascii="Calibri" w:eastAsia="Calibri" w:hAnsi="Calibri" w:cs="Calibri"/>
      <w:lang w:val="en-US" w:bidi="en-US"/>
    </w:rPr>
  </w:style>
  <w:style w:type="paragraph" w:styleId="25">
    <w:name w:val="Quote"/>
    <w:basedOn w:val="a"/>
    <w:next w:val="a"/>
    <w:link w:val="210"/>
    <w:qFormat/>
    <w:rsid w:val="000D13EF"/>
    <w:pPr>
      <w:suppressAutoHyphens/>
      <w:spacing w:after="240" w:line="480" w:lineRule="auto"/>
      <w:ind w:firstLine="360"/>
    </w:pPr>
    <w:rPr>
      <w:rFonts w:ascii="Calibri" w:eastAsia="Calibri" w:hAnsi="Calibri" w:cs="Calibri"/>
      <w:color w:val="5A5A5A"/>
      <w:lang w:val="en-US" w:bidi="en-US"/>
    </w:rPr>
  </w:style>
  <w:style w:type="character" w:customStyle="1" w:styleId="210">
    <w:name w:val="Цитата 2 Знак1"/>
    <w:basedOn w:val="a0"/>
    <w:link w:val="25"/>
    <w:rsid w:val="000D13EF"/>
    <w:rPr>
      <w:rFonts w:ascii="Calibri" w:eastAsia="Calibri" w:hAnsi="Calibri" w:cs="Calibri"/>
      <w:color w:val="5A5A5A"/>
      <w:lang w:val="en-US" w:bidi="en-US"/>
    </w:rPr>
  </w:style>
  <w:style w:type="paragraph" w:styleId="afa">
    <w:name w:val="Intense Quote"/>
    <w:basedOn w:val="a"/>
    <w:next w:val="a"/>
    <w:link w:val="18"/>
    <w:qFormat/>
    <w:rsid w:val="000D13EF"/>
    <w:pPr>
      <w:suppressAutoHyphens/>
      <w:spacing w:before="320" w:after="480" w:line="240" w:lineRule="auto"/>
      <w:ind w:left="720" w:right="720"/>
      <w:jc w:val="center"/>
    </w:pPr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character" w:customStyle="1" w:styleId="18">
    <w:name w:val="Выделенная цитата Знак1"/>
    <w:basedOn w:val="a0"/>
    <w:link w:val="afa"/>
    <w:rsid w:val="000D13EF"/>
    <w:rPr>
      <w:rFonts w:ascii="Cambria" w:eastAsia="Times New Roman" w:hAnsi="Cambria" w:cs="Calibri"/>
      <w:i/>
      <w:iCs/>
      <w:sz w:val="20"/>
      <w:szCs w:val="20"/>
      <w:lang w:val="en-US" w:bidi="en-US"/>
    </w:rPr>
  </w:style>
  <w:style w:type="paragraph" w:styleId="afb">
    <w:name w:val="TOC Heading"/>
    <w:basedOn w:val="1"/>
    <w:next w:val="a"/>
    <w:qFormat/>
    <w:rsid w:val="000D13EF"/>
    <w:pPr>
      <w:tabs>
        <w:tab w:val="clear" w:pos="0"/>
      </w:tabs>
    </w:pPr>
  </w:style>
  <w:style w:type="paragraph" w:customStyle="1" w:styleId="afc">
    <w:name w:val="Содержимое таблицы"/>
    <w:basedOn w:val="a"/>
    <w:rsid w:val="000D13EF"/>
    <w:pPr>
      <w:suppressLineNumbers/>
      <w:suppressAutoHyphens/>
      <w:spacing w:after="240" w:line="480" w:lineRule="auto"/>
      <w:ind w:firstLine="360"/>
    </w:pPr>
    <w:rPr>
      <w:rFonts w:ascii="Calibri" w:eastAsia="Calibri" w:hAnsi="Calibri" w:cs="Calibri"/>
      <w:lang w:val="en-US" w:bidi="en-US"/>
    </w:rPr>
  </w:style>
  <w:style w:type="paragraph" w:customStyle="1" w:styleId="afd">
    <w:name w:val="Заголовок таблицы"/>
    <w:basedOn w:val="afc"/>
    <w:rsid w:val="000D13EF"/>
    <w:pPr>
      <w:jc w:val="center"/>
    </w:pPr>
    <w:rPr>
      <w:b/>
      <w:bCs/>
    </w:rPr>
  </w:style>
  <w:style w:type="paragraph" w:styleId="afe">
    <w:name w:val="Balloon Text"/>
    <w:basedOn w:val="a"/>
    <w:link w:val="19"/>
    <w:rsid w:val="000D13EF"/>
    <w:pPr>
      <w:suppressAutoHyphens/>
      <w:spacing w:after="0" w:line="240" w:lineRule="auto"/>
      <w:ind w:firstLine="360"/>
    </w:pPr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19">
    <w:name w:val="Текст выноски Знак1"/>
    <w:basedOn w:val="a0"/>
    <w:link w:val="afe"/>
    <w:rsid w:val="000D13EF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a">
    <w:name w:val="Сетка таблицы1"/>
    <w:basedOn w:val="a1"/>
    <w:next w:val="a4"/>
    <w:uiPriority w:val="59"/>
    <w:rsid w:val="009F47EC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feed?section=search&amp;q=%23150%D0%92%D1%80%D0%B5%D0%BC%D1%8F%D0%91%D1%83%D0%BD%D0%B8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CE67-83E2-4144-ACFA-FE5B5C14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8</cp:revision>
  <cp:lastPrinted>2020-10-26T03:36:00Z</cp:lastPrinted>
  <dcterms:created xsi:type="dcterms:W3CDTF">2020-09-23T02:35:00Z</dcterms:created>
  <dcterms:modified xsi:type="dcterms:W3CDTF">2020-10-26T03:36:00Z</dcterms:modified>
</cp:coreProperties>
</file>