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УТВЕРЖДАЮ»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Директор МКУ ЦБС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г. Черногорска                                                                                      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____________Л.П.Табачных</w:t>
      </w:r>
      <w:proofErr w:type="spellEnd"/>
    </w:p>
    <w:p w:rsidR="000D13EF" w:rsidRDefault="000D13EF" w:rsidP="005F0A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F" w:rsidRDefault="000D13EF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библиотек МКУ ЦБС г. Черногорска</w:t>
      </w:r>
    </w:p>
    <w:p w:rsidR="000D13EF" w:rsidRDefault="0017267C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12046">
        <w:rPr>
          <w:rFonts w:ascii="Times New Roman" w:hAnsi="Times New Roman" w:cs="Times New Roman"/>
          <w:b/>
          <w:sz w:val="24"/>
          <w:szCs w:val="24"/>
        </w:rPr>
        <w:t>октябрь</w:t>
      </w:r>
      <w:r w:rsidR="000D13E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/>
      </w:tblPr>
      <w:tblGrid>
        <w:gridCol w:w="557"/>
        <w:gridCol w:w="4983"/>
        <w:gridCol w:w="2072"/>
        <w:gridCol w:w="2418"/>
      </w:tblGrid>
      <w:tr w:rsidR="009A314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86641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книги и чтения </w:t>
            </w:r>
          </w:p>
        </w:tc>
      </w:tr>
      <w:tr w:rsidR="003E3242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F532C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75-летию Центральной городской библиотеки им. А.С.Пушкина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DB" w:rsidRDefault="000707CA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0707CA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на лучшее литературное произведение, посвященный 350 - летнему юбилею Петра </w:t>
            </w:r>
            <w:r w:rsidRPr="00C36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CA">
              <w:rPr>
                <w:rFonts w:ascii="Times New Roman" w:eastAsia="Calibri" w:hAnsi="Times New Roman" w:cs="Times New Roman"/>
                <w:sz w:val="24"/>
                <w:szCs w:val="24"/>
              </w:rPr>
              <w:t>«Эпоха Петра I, его жизнь и деятельность»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  <w:p w:rsidR="00F532C4" w:rsidRDefault="00F532C4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учащиеся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Центр чтения и досуга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2C3A56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2C4" w:rsidRPr="002C3A56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2C3A56" w:rsidRDefault="00F532C4" w:rsidP="005F0A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A56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«Интерактивный плакат»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подведение итогов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32C4" w:rsidRPr="002C3A56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2C3A56" w:rsidRDefault="00F532C4" w:rsidP="005F0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9B">
              <w:rPr>
                <w:rFonts w:ascii="Times New Roman" w:hAnsi="Times New Roman"/>
                <w:sz w:val="24"/>
                <w:szCs w:val="24"/>
              </w:rPr>
              <w:t>Городской творческий конкурс «</w:t>
            </w:r>
            <w:proofErr w:type="spellStart"/>
            <w:r w:rsidRPr="0001529B"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 w:rsidRPr="0001529B">
              <w:rPr>
                <w:rFonts w:ascii="Times New Roman" w:hAnsi="Times New Roman"/>
                <w:sz w:val="24"/>
                <w:szCs w:val="24"/>
              </w:rPr>
              <w:t xml:space="preserve"> будущего» (информационная работа)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«Читаем дома о войне»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1-30/10</w:t>
            </w:r>
          </w:p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34A9B" w:rsidRDefault="00F532C4" w:rsidP="00134A9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видеопоздравлений</w:t>
            </w:r>
            <w:proofErr w:type="spellEnd"/>
            <w:r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«С Днем рождения, библиотека!»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34A9B" w:rsidRDefault="00F532C4" w:rsidP="00134A9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62D02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01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й конкурс «Я и моя библиотека»</w:t>
            </w:r>
          </w:p>
          <w:p w:rsidR="000707CA" w:rsidRPr="001A289C" w:rsidRDefault="000707CA" w:rsidP="0001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A289C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31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A289C" w:rsidRDefault="00F532C4" w:rsidP="0001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1A289C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Онлайн-акция</w:t>
            </w:r>
            <w:proofErr w:type="spellEnd"/>
            <w:r w:rsidRPr="001A289C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«Классика - молодым»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A289C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31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01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Литера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турные мастерские «От классики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A289C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19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32C4" w:rsidRP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F532C4" w:rsidRDefault="00F532C4" w:rsidP="00010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532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бал «Дом с мезонинами»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16/10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707CA" w:rsidRP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F532C4" w:rsidRDefault="00F532C4" w:rsidP="00F5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4">
              <w:rPr>
                <w:rFonts w:ascii="Times New Roman" w:hAnsi="Times New Roman" w:cs="Times New Roman"/>
                <w:sz w:val="24"/>
                <w:szCs w:val="24"/>
              </w:rPr>
              <w:t>Акция «Отдам повесть в хорошие руки»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1-31/10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кс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F532C4" w:rsidRDefault="00F532C4" w:rsidP="00F53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2C4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F532C4">
              <w:rPr>
                <w:rFonts w:ascii="Times New Roman" w:hAnsi="Times New Roman" w:cs="Times New Roman"/>
                <w:sz w:val="24"/>
                <w:szCs w:val="24"/>
              </w:rPr>
              <w:t xml:space="preserve"> видео-акция «Посвящается библиотеке»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21-31/10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кс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A289C" w:rsidRDefault="00F532C4" w:rsidP="0001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Шорт-обозрение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«Литература без границ»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A289C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19/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2D2744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«России стихотворная душа…»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D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2D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 дня рождения С. Есенина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06/10</w:t>
            </w:r>
          </w:p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уч-ся школ, техникума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Поэтический уголок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«Чудный мир любви и красоты И. Бунина»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со дня рождения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– 26/10</w:t>
            </w:r>
          </w:p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roofErr w:type="gramStart"/>
            <w:r w:rsidRPr="00B8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8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игровая  программа</w:t>
            </w:r>
          </w:p>
          <w:p w:rsidR="00F532C4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летию со дня рождения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10 уч-ся 1-4 классов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roofErr w:type="gramStart"/>
            <w:r w:rsidRPr="00B8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8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«Сибирский крестьянин Тимофей Бондарев»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(200 лет со дня рождения)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 – 20/10</w:t>
            </w:r>
          </w:p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взрослое население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roofErr w:type="gramStart"/>
            <w:r w:rsidRPr="00B8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8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и творчеству А.С.Пушкина в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AD3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Пушкинских 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«Пушкину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B838AD" w:rsidRDefault="00F532C4" w:rsidP="00AD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День рождения Е.Пермяка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«Дело человека славит»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r w:rsidRPr="0017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«Петушок мой золотой»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r w:rsidRPr="0017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Литературно-поэтическое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«Пушкинские строки»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r w:rsidRPr="0017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AD3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Бредбер</w:t>
            </w:r>
            <w:proofErr w:type="gramStart"/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3EDB">
              <w:rPr>
                <w:rFonts w:ascii="Times New Roman" w:hAnsi="Times New Roman" w:cs="Times New Roman"/>
                <w:sz w:val="24"/>
                <w:szCs w:val="24"/>
              </w:rPr>
              <w:t xml:space="preserve"> герой времени»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r w:rsidRPr="0017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Праздник поэзии, посвященный С.А.Есенину «Люблю тебя Родина,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кроткая…»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3ED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r w:rsidRPr="0017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анимации. Мастер – класс «Учимся делать мультфильмы»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AD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27/10, 14-00</w:t>
            </w:r>
          </w:p>
          <w:p w:rsidR="00F532C4" w:rsidRDefault="00F532C4" w:rsidP="00AD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759B0" w:rsidRDefault="00F5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AD3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29B">
              <w:rPr>
                <w:rFonts w:ascii="Times New Roman" w:hAnsi="Times New Roman"/>
                <w:sz w:val="24"/>
                <w:szCs w:val="24"/>
              </w:rPr>
              <w:t>Круглый стол «Могу. Хочу. Делаю»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(Волонтерский ресурсный центр)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AD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532C4" w:rsidRDefault="00F532C4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1529B" w:rsidRDefault="00F532C4" w:rsidP="00AD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9B">
              <w:rPr>
                <w:rFonts w:ascii="Times New Roman" w:hAnsi="Times New Roman"/>
                <w:sz w:val="24"/>
                <w:szCs w:val="24"/>
              </w:rPr>
              <w:t>Конкурс волонтерских проектов среди учащихся школ города Черногорска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(Волонтерский ресурсный центр)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AD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B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Патриотическое воспитание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, история Отечества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34A9B" w:rsidRDefault="00F532C4" w:rsidP="00134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3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Межрегиональная конференция «Молодежь и патриотизм: грани библиотечного взаимодействия»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826FE9" w:rsidRDefault="00F532C4" w:rsidP="00826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62D02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Конкурс эссе «Война в истории моей семьи»:</w:t>
            </w:r>
          </w:p>
          <w:p w:rsidR="00F532C4" w:rsidRPr="00AA7EDB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826FE9" w:rsidRDefault="00F532C4" w:rsidP="0027378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2F6BBA" w:rsidRDefault="00F532C4" w:rsidP="0027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A7EDB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AA7ED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Онлайн-акция</w:t>
            </w:r>
            <w:proofErr w:type="spellEnd"/>
            <w:r w:rsidRPr="00AA7ED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фотографий «Мой ге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рой - история одной фотографии»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1-30/10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A7EDB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Урок мужества «Маленькие герои большой войны»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21/10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Краеведение, </w:t>
            </w:r>
            <w:r w:rsidRPr="000F029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 хакасского языка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62D02" w:rsidRDefault="00F532C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малая родина» (награждение участников)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30/10, 11-00</w:t>
            </w:r>
          </w:p>
          <w:p w:rsidR="00F532C4" w:rsidRPr="00362D02" w:rsidRDefault="00F532C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62D02" w:rsidRDefault="00F532C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DC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Экскурсионные туры в рамках проекта «Маленькими шагами по родному краю»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32C4" w:rsidRPr="000F0298" w:rsidRDefault="00F532C4" w:rsidP="000F0298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Оглахты</w:t>
            </w:r>
            <w:proofErr w:type="spellEnd"/>
          </w:p>
          <w:p w:rsidR="00F532C4" w:rsidRPr="00BD17F8" w:rsidRDefault="00F532C4" w:rsidP="000F0298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Краеведческий музей им. </w:t>
            </w:r>
            <w:proofErr w:type="spellStart"/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Кызласова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C4" w:rsidRDefault="00F532C4" w:rsidP="000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9/10</w:t>
            </w:r>
          </w:p>
          <w:p w:rsidR="00F532C4" w:rsidRPr="000F0298" w:rsidRDefault="00F532C4" w:rsidP="000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чтения и досуга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Уроки дружбы и согласия. </w:t>
            </w:r>
          </w:p>
          <w:p w:rsidR="00F532C4" w:rsidRPr="00F532C4" w:rsidRDefault="00F532C4" w:rsidP="00F532C4">
            <w:pPr>
              <w:spacing w:after="1" w:line="249" w:lineRule="auto"/>
              <w:rPr>
                <w:rFonts w:ascii="Century Schoolbook" w:eastAsia="Times New Roman" w:hAnsi="Century Schoolbook" w:cs="Times New Roman"/>
                <w:color w:val="000000"/>
                <w:kern w:val="28"/>
                <w:sz w:val="17"/>
                <w:szCs w:val="17"/>
                <w:lang w:eastAsia="ru-RU"/>
              </w:rPr>
            </w:pPr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Игра «Пророчество </w:t>
            </w:r>
            <w:proofErr w:type="spellStart"/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Хонгорая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0F02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«Услышим друг друга!»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</w:t>
            </w:r>
          </w:p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«Елочка»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чтения и досуга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шкатулка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«Звучит </w:t>
            </w:r>
            <w:proofErr w:type="spellStart"/>
            <w:r w:rsidRPr="00AD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чатхан</w:t>
            </w:r>
            <w:proofErr w:type="spellEnd"/>
            <w:r w:rsidRPr="00AD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11/10</w:t>
            </w:r>
          </w:p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D1E4D" w:rsidRDefault="00F532C4" w:rsidP="00457D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Познавательная игра «Приключения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Неболейки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Витаминкаи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D1E4D" w:rsidRDefault="00F532C4" w:rsidP="00457D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D1E4D" w:rsidRDefault="00F532C4" w:rsidP="00457D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4638D7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Фристайл по развитию мягких навыков «Я умею! Всё могу!»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4638D7" w:rsidRDefault="00F532C4" w:rsidP="003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31/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Конкурс социальной рекламы «Пять слагаемых здоровья»:</w:t>
            </w:r>
          </w:p>
          <w:p w:rsidR="00F532C4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- разработка положения;</w:t>
            </w:r>
          </w:p>
          <w:p w:rsidR="00F532C4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A7ED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- координация с участниками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4638D7" w:rsidRDefault="00F532C4" w:rsidP="003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31/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4638D7" w:rsidRDefault="00F532C4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638D7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Городская акция «На зарядку, по порядку»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4638D7" w:rsidRDefault="00F532C4" w:rsidP="003E1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532C4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9A314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воспитание, День пожилого человека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Вечер отдыха «Разгладим морщинки, согреем ладошки»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1/10, 14-00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 «Болдинская осень»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6/10, 14-00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«Уголек»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посиделки «Опыт, </w:t>
            </w:r>
            <w:proofErr w:type="spellStart"/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мулрость</w:t>
            </w:r>
            <w:proofErr w:type="spellEnd"/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, сила, новые мечты…»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1/10, 14-00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встреча «Закружилась в небе осень»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1/10, 2/10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</w:t>
            </w:r>
          </w:p>
        </w:tc>
      </w:tr>
      <w:tr w:rsidR="00F532C4" w:rsidTr="003E15C7">
        <w:trPr>
          <w:trHeight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3E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поздравление «От чистого сердца, простыми словами»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1/10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библиотеки – филиалы № 6,8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Уличная акция «А в сердце молодость поёт»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24ED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30/09,1/10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</w:tr>
      <w:tr w:rsidR="00F532C4" w:rsidTr="002B03B7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826FE9" w:rsidRDefault="00F532C4" w:rsidP="00457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0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AD3EDB" w:rsidRDefault="00F532C4" w:rsidP="00AD3EDB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AD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лабиринте профессий»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457D22" w:rsidRDefault="00F532C4" w:rsidP="00457D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26/10, 14-00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0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музей горноспасательной службы города Черногорска»:</w:t>
            </w:r>
          </w:p>
          <w:p w:rsidR="00F532C4" w:rsidRDefault="00F532C4" w:rsidP="00457D2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выставка «Как стать спасателем»,</w:t>
            </w:r>
          </w:p>
          <w:p w:rsidR="00F532C4" w:rsidRPr="00826FE9" w:rsidRDefault="00F532C4" w:rsidP="00457D2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экскурсии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826FE9" w:rsidRDefault="00F532C4" w:rsidP="00457D22">
            <w:pPr>
              <w:pStyle w:val="a3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01-30/10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F532C4" w:rsidTr="002B03B7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1660E" w:rsidRDefault="00F532C4" w:rsidP="00457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2C4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F92E92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клубов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Игровые встречи «Твой Ход»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Pr="00520A86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2, 9, 16, 23, 30/10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луб «Твой ход»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F532C4" w:rsidRDefault="00F532C4" w:rsidP="00F5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«Осенним вечером…»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Вечер-репортаж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Pr="00F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30/10</w:t>
            </w:r>
          </w:p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клуб «Книголюб»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82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«Про луковые слезы и веселый смех»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Default="00F532C4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30/10, 14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F532C4" w:rsidRDefault="00F532C4" w:rsidP="0001660E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«Юный книголюб»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1660E" w:rsidRDefault="00F532C4" w:rsidP="0082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путешествие «Праздник дерева»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Default="00F532C4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16/10,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F532C4" w:rsidRDefault="00F532C4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1660E" w:rsidRDefault="00F532C4" w:rsidP="0082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«Белые журавли»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Default="00F532C4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22/10,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«Солнышко», </w:t>
            </w:r>
          </w:p>
          <w:p w:rsidR="00F532C4" w:rsidRPr="0001660E" w:rsidRDefault="00F532C4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«Аленка», «</w:t>
            </w: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1660E" w:rsidRDefault="00F532C4" w:rsidP="0082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 «Королева детектива» к 130-летию А.Кристи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Pr="00324ED8" w:rsidRDefault="00F532C4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«Любители женского романа»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24166B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Литературный 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«Летопись жизни и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Т.М. Бондарева»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«Любители женского романа»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roofErr w:type="gramStart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24166B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Экопутешествие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«Удивительные загадки нашей планеты»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тропинка</w:t>
            </w:r>
            <w:proofErr w:type="spellEnd"/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roofErr w:type="gramStart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Музыкально-поэтический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«Величайшее искусство - Музыка»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(Международный день музыки)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07/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  <w:p w:rsidR="00F532C4" w:rsidRPr="00324ED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Клуб Ансамбль «Поселянка»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>
            <w:proofErr w:type="gramStart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532C4" w:rsidRDefault="00F532C4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029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урок «У природы нет плохой погоды…» (Международный день действий в защиту климата)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8">
              <w:rPr>
                <w:rFonts w:ascii="Times New Roman" w:eastAsia="Calibri" w:hAnsi="Times New Roman" w:cs="Times New Roman"/>
                <w:sz w:val="24"/>
                <w:szCs w:val="24"/>
              </w:rPr>
              <w:t>23/10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клуб «Росинка»</w:t>
            </w:r>
          </w:p>
          <w:p w:rsidR="00F532C4" w:rsidRPr="00324ED8" w:rsidRDefault="00F532C4" w:rsidP="00324ED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D01B35" w:rsidRDefault="00F5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/филиал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0707CA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0F0298" w:rsidRDefault="00F532C4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Вояж – путешествие «Автографы древних»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4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31/10</w:t>
            </w:r>
          </w:p>
          <w:p w:rsidR="00F532C4" w:rsidRPr="000F0298" w:rsidRDefault="00F532C4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Нанчылар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D01B35" w:rsidRDefault="00F5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</w:tbl>
    <w:p w:rsidR="00CC12D4" w:rsidRDefault="00CC12D4" w:rsidP="000D1E4D">
      <w:pPr>
        <w:spacing w:after="0" w:line="240" w:lineRule="auto"/>
        <w:rPr>
          <w:sz w:val="24"/>
          <w:szCs w:val="24"/>
        </w:rPr>
      </w:pPr>
    </w:p>
    <w:p w:rsidR="00134A9B" w:rsidRDefault="00134A9B" w:rsidP="000D1E4D">
      <w:pPr>
        <w:spacing w:after="0" w:line="240" w:lineRule="auto"/>
        <w:rPr>
          <w:sz w:val="24"/>
          <w:szCs w:val="24"/>
        </w:rPr>
      </w:pPr>
    </w:p>
    <w:p w:rsidR="0001660E" w:rsidRDefault="0001660E" w:rsidP="000166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0987" w:rsidRPr="000F0298" w:rsidRDefault="007C0987" w:rsidP="000F0298">
      <w:pPr>
        <w:spacing w:after="1" w:line="249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sectPr w:rsidR="007C0987" w:rsidRPr="000F0298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221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3">
    <w:nsid w:val="00000004"/>
    <w:multiLevelType w:val="multilevel"/>
    <w:tmpl w:val="B54A4CE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185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EB424C5"/>
    <w:multiLevelType w:val="hybridMultilevel"/>
    <w:tmpl w:val="57F6DAEC"/>
    <w:lvl w:ilvl="0" w:tplc="229E6EF0">
      <w:start w:val="11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94B5695"/>
    <w:multiLevelType w:val="multilevel"/>
    <w:tmpl w:val="148A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8F4C2A"/>
    <w:multiLevelType w:val="hybridMultilevel"/>
    <w:tmpl w:val="A628C062"/>
    <w:lvl w:ilvl="0" w:tplc="86FAAE0C">
      <w:start w:val="115"/>
      <w:numFmt w:val="bullet"/>
      <w:lvlText w:val="-"/>
      <w:lvlJc w:val="left"/>
      <w:pPr>
        <w:ind w:left="43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0">
    <w:nsid w:val="3FDC0D1F"/>
    <w:multiLevelType w:val="hybridMultilevel"/>
    <w:tmpl w:val="EFBECB18"/>
    <w:lvl w:ilvl="0" w:tplc="0320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C31"/>
    <w:multiLevelType w:val="hybridMultilevel"/>
    <w:tmpl w:val="93722B0A"/>
    <w:lvl w:ilvl="0" w:tplc="3704E5E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517C5398"/>
    <w:multiLevelType w:val="hybridMultilevel"/>
    <w:tmpl w:val="820435FA"/>
    <w:lvl w:ilvl="0" w:tplc="9F54F4F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62331CD0"/>
    <w:multiLevelType w:val="hybridMultilevel"/>
    <w:tmpl w:val="3E720568"/>
    <w:lvl w:ilvl="0" w:tplc="E568632E">
      <w:start w:val="7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>
    <w:nsid w:val="74E2548B"/>
    <w:multiLevelType w:val="hybridMultilevel"/>
    <w:tmpl w:val="46885672"/>
    <w:lvl w:ilvl="0" w:tplc="78D608D6">
      <w:start w:val="115"/>
      <w:numFmt w:val="bullet"/>
      <w:lvlText w:val="-"/>
      <w:lvlJc w:val="left"/>
      <w:pPr>
        <w:ind w:left="58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3EF"/>
    <w:rsid w:val="0001660E"/>
    <w:rsid w:val="000441F4"/>
    <w:rsid w:val="000707CA"/>
    <w:rsid w:val="000C74DD"/>
    <w:rsid w:val="000D13EF"/>
    <w:rsid w:val="000D1E4D"/>
    <w:rsid w:val="000F0298"/>
    <w:rsid w:val="00134A9B"/>
    <w:rsid w:val="0017267C"/>
    <w:rsid w:val="00190168"/>
    <w:rsid w:val="001C6235"/>
    <w:rsid w:val="001D0F0A"/>
    <w:rsid w:val="002548BD"/>
    <w:rsid w:val="0025725C"/>
    <w:rsid w:val="002B03B7"/>
    <w:rsid w:val="002C3A56"/>
    <w:rsid w:val="002E0698"/>
    <w:rsid w:val="002F6BBA"/>
    <w:rsid w:val="00324ED8"/>
    <w:rsid w:val="00340214"/>
    <w:rsid w:val="0036153E"/>
    <w:rsid w:val="00362D02"/>
    <w:rsid w:val="003906AD"/>
    <w:rsid w:val="003E15C7"/>
    <w:rsid w:val="003E3242"/>
    <w:rsid w:val="00410B24"/>
    <w:rsid w:val="00457D22"/>
    <w:rsid w:val="00472B0A"/>
    <w:rsid w:val="004A6F89"/>
    <w:rsid w:val="004B49EB"/>
    <w:rsid w:val="004B51A8"/>
    <w:rsid w:val="004D135F"/>
    <w:rsid w:val="004E1134"/>
    <w:rsid w:val="00520A86"/>
    <w:rsid w:val="00541B45"/>
    <w:rsid w:val="0055462D"/>
    <w:rsid w:val="005734D8"/>
    <w:rsid w:val="005901FB"/>
    <w:rsid w:val="00592D38"/>
    <w:rsid w:val="00593B9C"/>
    <w:rsid w:val="005960D7"/>
    <w:rsid w:val="005A362E"/>
    <w:rsid w:val="005A572C"/>
    <w:rsid w:val="005A6BDD"/>
    <w:rsid w:val="005E7B44"/>
    <w:rsid w:val="005F0AFE"/>
    <w:rsid w:val="00612046"/>
    <w:rsid w:val="006137CE"/>
    <w:rsid w:val="006876F1"/>
    <w:rsid w:val="006D4E42"/>
    <w:rsid w:val="006E0C4C"/>
    <w:rsid w:val="006E5AD6"/>
    <w:rsid w:val="006E5D09"/>
    <w:rsid w:val="007000B8"/>
    <w:rsid w:val="00704787"/>
    <w:rsid w:val="0079753C"/>
    <w:rsid w:val="007B7682"/>
    <w:rsid w:val="007C0987"/>
    <w:rsid w:val="0080670B"/>
    <w:rsid w:val="008256B8"/>
    <w:rsid w:val="00826FE9"/>
    <w:rsid w:val="008B375F"/>
    <w:rsid w:val="008F162E"/>
    <w:rsid w:val="00910906"/>
    <w:rsid w:val="0098153D"/>
    <w:rsid w:val="00986641"/>
    <w:rsid w:val="00994BAF"/>
    <w:rsid w:val="009A3144"/>
    <w:rsid w:val="009E081A"/>
    <w:rsid w:val="00A6712C"/>
    <w:rsid w:val="00A82F16"/>
    <w:rsid w:val="00AA084C"/>
    <w:rsid w:val="00AB2BC8"/>
    <w:rsid w:val="00AD0052"/>
    <w:rsid w:val="00AD3EDB"/>
    <w:rsid w:val="00AD57C7"/>
    <w:rsid w:val="00B10ED1"/>
    <w:rsid w:val="00B13E00"/>
    <w:rsid w:val="00B20A29"/>
    <w:rsid w:val="00B33E64"/>
    <w:rsid w:val="00B5452E"/>
    <w:rsid w:val="00B64272"/>
    <w:rsid w:val="00BA6B18"/>
    <w:rsid w:val="00BD17F8"/>
    <w:rsid w:val="00BF5793"/>
    <w:rsid w:val="00C261CB"/>
    <w:rsid w:val="00C40B1A"/>
    <w:rsid w:val="00CA1B9F"/>
    <w:rsid w:val="00CC12D4"/>
    <w:rsid w:val="00CE770F"/>
    <w:rsid w:val="00D86A77"/>
    <w:rsid w:val="00D87098"/>
    <w:rsid w:val="00DB2E46"/>
    <w:rsid w:val="00E27728"/>
    <w:rsid w:val="00E77D83"/>
    <w:rsid w:val="00EB4B62"/>
    <w:rsid w:val="00EE09D3"/>
    <w:rsid w:val="00EF0E45"/>
    <w:rsid w:val="00F12C28"/>
    <w:rsid w:val="00F473D0"/>
    <w:rsid w:val="00F532C4"/>
    <w:rsid w:val="00F7730A"/>
    <w:rsid w:val="00F92E92"/>
    <w:rsid w:val="00FA02B7"/>
    <w:rsid w:val="00FC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D13E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0D13EF"/>
    <w:pPr>
      <w:tabs>
        <w:tab w:val="num" w:pos="0"/>
      </w:tabs>
      <w:suppressAutoHyphens/>
      <w:spacing w:after="0" w:line="100" w:lineRule="atLeast"/>
      <w:outlineLvl w:val="0"/>
    </w:pPr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0D13EF"/>
    <w:pPr>
      <w:tabs>
        <w:tab w:val="num" w:pos="0"/>
      </w:tabs>
      <w:suppressAutoHyphens/>
      <w:spacing w:before="320" w:after="0" w:line="36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0D13EF"/>
    <w:pPr>
      <w:tabs>
        <w:tab w:val="num" w:pos="0"/>
      </w:tabs>
      <w:suppressAutoHyphens/>
      <w:spacing w:before="320" w:after="0" w:line="360" w:lineRule="auto"/>
      <w:outlineLvl w:val="2"/>
    </w:pPr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0D13EF"/>
    <w:pPr>
      <w:tabs>
        <w:tab w:val="num" w:pos="0"/>
      </w:tabs>
      <w:suppressAutoHyphens/>
      <w:spacing w:before="280" w:after="0" w:line="360" w:lineRule="auto"/>
      <w:outlineLvl w:val="3"/>
    </w:pPr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0D13EF"/>
    <w:pPr>
      <w:tabs>
        <w:tab w:val="num" w:pos="0"/>
      </w:tabs>
      <w:suppressAutoHyphens/>
      <w:spacing w:before="280" w:after="0" w:line="360" w:lineRule="auto"/>
      <w:outlineLvl w:val="4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0D13EF"/>
    <w:pPr>
      <w:tabs>
        <w:tab w:val="num" w:pos="0"/>
      </w:tabs>
      <w:suppressAutoHyphens/>
      <w:spacing w:before="280" w:after="80" w:line="360" w:lineRule="auto"/>
      <w:outlineLvl w:val="5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0D13EF"/>
    <w:pPr>
      <w:tabs>
        <w:tab w:val="num" w:pos="0"/>
      </w:tabs>
      <w:suppressAutoHyphens/>
      <w:spacing w:before="280" w:after="0" w:line="360" w:lineRule="auto"/>
      <w:outlineLvl w:val="6"/>
    </w:pPr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0D13EF"/>
    <w:pPr>
      <w:tabs>
        <w:tab w:val="num" w:pos="0"/>
      </w:tabs>
      <w:suppressAutoHyphens/>
      <w:spacing w:before="280" w:after="0" w:line="360" w:lineRule="auto"/>
      <w:outlineLvl w:val="7"/>
    </w:pPr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0D13EF"/>
    <w:pPr>
      <w:tabs>
        <w:tab w:val="num" w:pos="0"/>
      </w:tabs>
      <w:suppressAutoHyphens/>
      <w:spacing w:before="280" w:after="0" w:line="360" w:lineRule="auto"/>
      <w:outlineLvl w:val="8"/>
    </w:pPr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13EF"/>
    <w:pPr>
      <w:ind w:firstLine="0"/>
      <w:jc w:val="left"/>
    </w:pPr>
  </w:style>
  <w:style w:type="table" w:styleId="a4">
    <w:name w:val="Table Grid"/>
    <w:basedOn w:val="a1"/>
    <w:uiPriority w:val="59"/>
    <w:rsid w:val="000D13E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3EF"/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D13EF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D13EF"/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D13EF"/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0D13EF"/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0D13EF"/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0D13EF"/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D13EF"/>
  </w:style>
  <w:style w:type="character" w:customStyle="1" w:styleId="WW8Num6z0">
    <w:name w:val="WW8Num6z0"/>
    <w:rsid w:val="000D13EF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0D13EF"/>
    <w:rPr>
      <w:rFonts w:ascii="Symbol" w:hAnsi="Symbol" w:cs="OpenSymbol"/>
    </w:rPr>
  </w:style>
  <w:style w:type="character" w:customStyle="1" w:styleId="WW8Num8z0">
    <w:name w:val="WW8Num8z0"/>
    <w:rsid w:val="000D13EF"/>
    <w:rPr>
      <w:rFonts w:ascii="Symbol" w:hAnsi="Symbol" w:cs="OpenSymbol"/>
    </w:rPr>
  </w:style>
  <w:style w:type="character" w:customStyle="1" w:styleId="Absatz-Standardschriftart">
    <w:name w:val="Absatz-Standardschriftart"/>
    <w:rsid w:val="000D13EF"/>
  </w:style>
  <w:style w:type="character" w:customStyle="1" w:styleId="WW-Absatz-Standardschriftart">
    <w:name w:val="WW-Absatz-Standardschriftart"/>
    <w:rsid w:val="000D13EF"/>
  </w:style>
  <w:style w:type="character" w:customStyle="1" w:styleId="WW-Absatz-Standardschriftart1">
    <w:name w:val="WW-Absatz-Standardschriftart1"/>
    <w:rsid w:val="000D13EF"/>
  </w:style>
  <w:style w:type="character" w:customStyle="1" w:styleId="WW-Absatz-Standardschriftart11">
    <w:name w:val="WW-Absatz-Standardschriftart11"/>
    <w:rsid w:val="000D13EF"/>
  </w:style>
  <w:style w:type="character" w:customStyle="1" w:styleId="100">
    <w:name w:val="Основной шрифт абзаца10"/>
    <w:rsid w:val="000D13EF"/>
  </w:style>
  <w:style w:type="character" w:customStyle="1" w:styleId="WW-Absatz-Standardschriftart111">
    <w:name w:val="WW-Absatz-Standardschriftart111"/>
    <w:rsid w:val="000D13EF"/>
  </w:style>
  <w:style w:type="character" w:customStyle="1" w:styleId="91">
    <w:name w:val="Основной шрифт абзаца9"/>
    <w:rsid w:val="000D13EF"/>
  </w:style>
  <w:style w:type="character" w:customStyle="1" w:styleId="WW-Absatz-Standardschriftart1111">
    <w:name w:val="WW-Absatz-Standardschriftart1111"/>
    <w:rsid w:val="000D13EF"/>
  </w:style>
  <w:style w:type="character" w:customStyle="1" w:styleId="81">
    <w:name w:val="Основной шрифт абзаца8"/>
    <w:rsid w:val="000D13EF"/>
  </w:style>
  <w:style w:type="character" w:customStyle="1" w:styleId="71">
    <w:name w:val="Основной шрифт абзаца7"/>
    <w:rsid w:val="000D13EF"/>
  </w:style>
  <w:style w:type="character" w:customStyle="1" w:styleId="WW-Absatz-Standardschriftart11111">
    <w:name w:val="WW-Absatz-Standardschriftart11111"/>
    <w:rsid w:val="000D13EF"/>
  </w:style>
  <w:style w:type="character" w:customStyle="1" w:styleId="61">
    <w:name w:val="Основной шрифт абзаца6"/>
    <w:rsid w:val="000D13EF"/>
  </w:style>
  <w:style w:type="character" w:customStyle="1" w:styleId="WW-Absatz-Standardschriftart111111">
    <w:name w:val="WW-Absatz-Standardschriftart111111"/>
    <w:rsid w:val="000D13EF"/>
  </w:style>
  <w:style w:type="character" w:customStyle="1" w:styleId="WW-Absatz-Standardschriftart1111111">
    <w:name w:val="WW-Absatz-Standardschriftart1111111"/>
    <w:rsid w:val="000D13EF"/>
  </w:style>
  <w:style w:type="character" w:customStyle="1" w:styleId="51">
    <w:name w:val="Основной шрифт абзаца5"/>
    <w:rsid w:val="000D13EF"/>
  </w:style>
  <w:style w:type="character" w:customStyle="1" w:styleId="WW-Absatz-Standardschriftart11111111">
    <w:name w:val="WW-Absatz-Standardschriftart11111111"/>
    <w:rsid w:val="000D13EF"/>
  </w:style>
  <w:style w:type="character" w:customStyle="1" w:styleId="WW-Absatz-Standardschriftart111111111">
    <w:name w:val="WW-Absatz-Standardschriftart111111111"/>
    <w:rsid w:val="000D13EF"/>
  </w:style>
  <w:style w:type="character" w:customStyle="1" w:styleId="WW-Absatz-Standardschriftart1111111111">
    <w:name w:val="WW-Absatz-Standardschriftart1111111111"/>
    <w:rsid w:val="000D13EF"/>
  </w:style>
  <w:style w:type="character" w:customStyle="1" w:styleId="WW-Absatz-Standardschriftart11111111111">
    <w:name w:val="WW-Absatz-Standardschriftart11111111111"/>
    <w:rsid w:val="000D13EF"/>
  </w:style>
  <w:style w:type="character" w:customStyle="1" w:styleId="41">
    <w:name w:val="Основной шрифт абзаца4"/>
    <w:rsid w:val="000D13EF"/>
  </w:style>
  <w:style w:type="character" w:customStyle="1" w:styleId="WW8Num2z0">
    <w:name w:val="WW8Num2z0"/>
    <w:rsid w:val="000D13EF"/>
    <w:rPr>
      <w:sz w:val="24"/>
    </w:rPr>
  </w:style>
  <w:style w:type="character" w:customStyle="1" w:styleId="WW-Absatz-Standardschriftart111111111111">
    <w:name w:val="WW-Absatz-Standardschriftart111111111111"/>
    <w:rsid w:val="000D13EF"/>
  </w:style>
  <w:style w:type="character" w:customStyle="1" w:styleId="WW-Absatz-Standardschriftart1111111111111">
    <w:name w:val="WW-Absatz-Standardschriftart1111111111111"/>
    <w:rsid w:val="000D13EF"/>
  </w:style>
  <w:style w:type="character" w:customStyle="1" w:styleId="31">
    <w:name w:val="Основной шрифт абзаца3"/>
    <w:rsid w:val="000D13EF"/>
  </w:style>
  <w:style w:type="character" w:customStyle="1" w:styleId="WW-Absatz-Standardschriftart11111111111111">
    <w:name w:val="WW-Absatz-Standardschriftart11111111111111"/>
    <w:rsid w:val="000D13EF"/>
  </w:style>
  <w:style w:type="character" w:customStyle="1" w:styleId="21">
    <w:name w:val="Основной шрифт абзаца2"/>
    <w:rsid w:val="000D13EF"/>
  </w:style>
  <w:style w:type="character" w:customStyle="1" w:styleId="WW8Num3z0">
    <w:name w:val="WW8Num3z0"/>
    <w:rsid w:val="000D13EF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0D13EF"/>
    <w:rPr>
      <w:rFonts w:ascii="Symbol" w:hAnsi="Symbol"/>
    </w:rPr>
  </w:style>
  <w:style w:type="character" w:customStyle="1" w:styleId="WW8Num4z1">
    <w:name w:val="WW8Num4z1"/>
    <w:rsid w:val="000D13EF"/>
    <w:rPr>
      <w:rFonts w:ascii="Courier New" w:hAnsi="Courier New" w:cs="Courier New"/>
    </w:rPr>
  </w:style>
  <w:style w:type="character" w:customStyle="1" w:styleId="WW8Num4z2">
    <w:name w:val="WW8Num4z2"/>
    <w:rsid w:val="000D13EF"/>
    <w:rPr>
      <w:rFonts w:ascii="Wingdings" w:hAnsi="Wingdings"/>
    </w:rPr>
  </w:style>
  <w:style w:type="character" w:customStyle="1" w:styleId="WW8Num5z0">
    <w:name w:val="WW8Num5z0"/>
    <w:rsid w:val="000D13EF"/>
    <w:rPr>
      <w:sz w:val="24"/>
    </w:rPr>
  </w:style>
  <w:style w:type="character" w:customStyle="1" w:styleId="12">
    <w:name w:val="Основной шрифт абзаца1"/>
    <w:rsid w:val="000D13EF"/>
  </w:style>
  <w:style w:type="character" w:customStyle="1" w:styleId="a5">
    <w:name w:val="Название Знак"/>
    <w:rsid w:val="000D13EF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6">
    <w:name w:val="Подзаголовок Знак"/>
    <w:rsid w:val="000D13EF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styleId="a7">
    <w:name w:val="Strong"/>
    <w:qFormat/>
    <w:rsid w:val="000D13EF"/>
    <w:rPr>
      <w:b/>
      <w:bCs/>
      <w:spacing w:val="0"/>
    </w:rPr>
  </w:style>
  <w:style w:type="character" w:styleId="a8">
    <w:name w:val="Emphasis"/>
    <w:uiPriority w:val="20"/>
    <w:qFormat/>
    <w:rsid w:val="000D13EF"/>
    <w:rPr>
      <w:b/>
      <w:bCs/>
      <w:i/>
      <w:iCs/>
      <w:color w:val="auto"/>
    </w:rPr>
  </w:style>
  <w:style w:type="character" w:customStyle="1" w:styleId="22">
    <w:name w:val="Цитата 2 Знак"/>
    <w:rsid w:val="000D13EF"/>
    <w:rPr>
      <w:rFonts w:ascii="Calibri" w:eastAsia="Calibri" w:hAnsi="Calibri" w:cs="Times New Roman"/>
      <w:color w:val="5A5A5A"/>
      <w:lang w:val="en-US" w:eastAsia="en-US" w:bidi="en-US"/>
    </w:rPr>
  </w:style>
  <w:style w:type="character" w:customStyle="1" w:styleId="a9">
    <w:name w:val="Выделенная цитата Знак"/>
    <w:rsid w:val="000D13EF"/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styleId="aa">
    <w:name w:val="Subtle Emphasis"/>
    <w:qFormat/>
    <w:rsid w:val="000D13EF"/>
    <w:rPr>
      <w:i/>
      <w:iCs/>
      <w:color w:val="5A5A5A"/>
    </w:rPr>
  </w:style>
  <w:style w:type="character" w:styleId="ab">
    <w:name w:val="Intense Emphasis"/>
    <w:qFormat/>
    <w:rsid w:val="000D13EF"/>
    <w:rPr>
      <w:b/>
      <w:bCs/>
      <w:i/>
      <w:iCs/>
      <w:color w:val="auto"/>
      <w:u w:val="single"/>
    </w:rPr>
  </w:style>
  <w:style w:type="character" w:styleId="ac">
    <w:name w:val="Subtle Reference"/>
    <w:qFormat/>
    <w:rsid w:val="000D13EF"/>
    <w:rPr>
      <w:smallCaps/>
    </w:rPr>
  </w:style>
  <w:style w:type="character" w:styleId="ad">
    <w:name w:val="Intense Reference"/>
    <w:qFormat/>
    <w:rsid w:val="000D13EF"/>
    <w:rPr>
      <w:b/>
      <w:bCs/>
      <w:smallCaps/>
      <w:color w:val="auto"/>
    </w:rPr>
  </w:style>
  <w:style w:type="character" w:styleId="ae">
    <w:name w:val="Book Title"/>
    <w:qFormat/>
    <w:rsid w:val="000D13EF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0D13EF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0">
    <w:name w:val="Символ нумерации"/>
    <w:rsid w:val="000D13EF"/>
  </w:style>
  <w:style w:type="character" w:customStyle="1" w:styleId="af1">
    <w:name w:val="Маркеры списка"/>
    <w:rsid w:val="000D13EF"/>
    <w:rPr>
      <w:rFonts w:ascii="OpenSymbol" w:eastAsia="OpenSymbol" w:hAnsi="OpenSymbol" w:cs="OpenSymbol"/>
    </w:rPr>
  </w:style>
  <w:style w:type="character" w:styleId="af2">
    <w:name w:val="Hyperlink"/>
    <w:rsid w:val="000D13EF"/>
    <w:rPr>
      <w:color w:val="000080"/>
      <w:u w:val="single"/>
    </w:rPr>
  </w:style>
  <w:style w:type="paragraph" w:customStyle="1" w:styleId="af3">
    <w:name w:val="Заголовок"/>
    <w:basedOn w:val="a"/>
    <w:next w:val="af4"/>
    <w:rsid w:val="000D13EF"/>
    <w:pPr>
      <w:keepNext/>
      <w:suppressAutoHyphens/>
      <w:spacing w:before="240" w:after="120" w:line="480" w:lineRule="auto"/>
      <w:ind w:firstLine="360"/>
    </w:pPr>
    <w:rPr>
      <w:rFonts w:ascii="Arial" w:eastAsia="Microsoft YaHei" w:hAnsi="Arial" w:cs="Mangal"/>
      <w:sz w:val="28"/>
      <w:szCs w:val="28"/>
      <w:lang w:val="en-US" w:bidi="en-US"/>
    </w:rPr>
  </w:style>
  <w:style w:type="paragraph" w:styleId="af4">
    <w:name w:val="Body Text"/>
    <w:basedOn w:val="a"/>
    <w:link w:val="af5"/>
    <w:rsid w:val="000D13EF"/>
    <w:pPr>
      <w:suppressAutoHyphens/>
      <w:spacing w:after="0" w:line="100" w:lineRule="atLeast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5">
    <w:name w:val="Основной текст Знак"/>
    <w:basedOn w:val="a0"/>
    <w:link w:val="af4"/>
    <w:rsid w:val="000D13EF"/>
    <w:rPr>
      <w:rFonts w:ascii="Calibri" w:eastAsia="Calibri" w:hAnsi="Calibri" w:cs="Calibri"/>
      <w:lang w:val="en-US" w:bidi="en-US"/>
    </w:rPr>
  </w:style>
  <w:style w:type="paragraph" w:styleId="af6">
    <w:name w:val="List"/>
    <w:basedOn w:val="af4"/>
    <w:rsid w:val="000D13EF"/>
    <w:rPr>
      <w:rFonts w:ascii="Arial" w:hAnsi="Arial" w:cs="Mangal"/>
    </w:rPr>
  </w:style>
  <w:style w:type="paragraph" w:customStyle="1" w:styleId="101">
    <w:name w:val="Название10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02">
    <w:name w:val="Указатель10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92">
    <w:name w:val="Название9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93">
    <w:name w:val="Указатель9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82">
    <w:name w:val="Название8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83">
    <w:name w:val="Указатель8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72">
    <w:name w:val="Название7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73">
    <w:name w:val="Указатель7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62">
    <w:name w:val="Название6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63">
    <w:name w:val="Указатель6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52">
    <w:name w:val="Название5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53">
    <w:name w:val="Указатель5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42">
    <w:name w:val="Название4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32">
    <w:name w:val="Название3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23">
    <w:name w:val="Название2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24">
    <w:name w:val="Указатель2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3">
    <w:name w:val="Название1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4">
    <w:name w:val="Указатель1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5">
    <w:name w:val="Название объекта1"/>
    <w:basedOn w:val="a"/>
    <w:next w:val="a"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af7">
    <w:name w:val="Title"/>
    <w:basedOn w:val="a"/>
    <w:next w:val="a"/>
    <w:link w:val="16"/>
    <w:qFormat/>
    <w:rsid w:val="000D13EF"/>
    <w:pPr>
      <w:suppressAutoHyphens/>
      <w:spacing w:after="240" w:line="240" w:lineRule="auto"/>
    </w:pPr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character" w:customStyle="1" w:styleId="16">
    <w:name w:val="Название Знак1"/>
    <w:basedOn w:val="a0"/>
    <w:link w:val="af7"/>
    <w:rsid w:val="000D13EF"/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paragraph" w:styleId="af8">
    <w:name w:val="Subtitle"/>
    <w:basedOn w:val="a"/>
    <w:next w:val="a"/>
    <w:link w:val="17"/>
    <w:qFormat/>
    <w:rsid w:val="000D13EF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link w:val="af8"/>
    <w:rsid w:val="000D13EF"/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paragraph" w:styleId="af9">
    <w:name w:val="List Paragraph"/>
    <w:basedOn w:val="a"/>
    <w:qFormat/>
    <w:rsid w:val="000D13EF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lang w:val="en-US" w:bidi="en-US"/>
    </w:rPr>
  </w:style>
  <w:style w:type="paragraph" w:styleId="25">
    <w:name w:val="Quote"/>
    <w:basedOn w:val="a"/>
    <w:next w:val="a"/>
    <w:link w:val="210"/>
    <w:qFormat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lang w:val="en-US" w:bidi="en-US"/>
    </w:rPr>
  </w:style>
  <w:style w:type="character" w:customStyle="1" w:styleId="210">
    <w:name w:val="Цитата 2 Знак1"/>
    <w:basedOn w:val="a0"/>
    <w:link w:val="25"/>
    <w:rsid w:val="000D13EF"/>
    <w:rPr>
      <w:rFonts w:ascii="Calibri" w:eastAsia="Calibri" w:hAnsi="Calibri" w:cs="Calibri"/>
      <w:color w:val="5A5A5A"/>
      <w:lang w:val="en-US" w:bidi="en-US"/>
    </w:rPr>
  </w:style>
  <w:style w:type="paragraph" w:styleId="afa">
    <w:name w:val="Intense Quote"/>
    <w:basedOn w:val="a"/>
    <w:next w:val="a"/>
    <w:link w:val="18"/>
    <w:qFormat/>
    <w:rsid w:val="000D13EF"/>
    <w:pPr>
      <w:suppressAutoHyphens/>
      <w:spacing w:before="320" w:after="480" w:line="240" w:lineRule="auto"/>
      <w:ind w:left="720" w:right="720"/>
      <w:jc w:val="center"/>
    </w:pPr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character" w:customStyle="1" w:styleId="18">
    <w:name w:val="Выделенная цитата Знак1"/>
    <w:basedOn w:val="a0"/>
    <w:link w:val="afa"/>
    <w:rsid w:val="000D13EF"/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paragraph" w:styleId="afb">
    <w:name w:val="TOC Heading"/>
    <w:basedOn w:val="1"/>
    <w:next w:val="a"/>
    <w:qFormat/>
    <w:rsid w:val="000D13EF"/>
    <w:pPr>
      <w:tabs>
        <w:tab w:val="clear" w:pos="0"/>
      </w:tabs>
    </w:pPr>
  </w:style>
  <w:style w:type="paragraph" w:customStyle="1" w:styleId="afc">
    <w:name w:val="Содержимое таблицы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afd">
    <w:name w:val="Заголовок таблицы"/>
    <w:basedOn w:val="afc"/>
    <w:rsid w:val="000D13EF"/>
    <w:pPr>
      <w:jc w:val="center"/>
    </w:pPr>
    <w:rPr>
      <w:b/>
      <w:bCs/>
    </w:rPr>
  </w:style>
  <w:style w:type="paragraph" w:styleId="afe">
    <w:name w:val="Balloon Text"/>
    <w:basedOn w:val="a"/>
    <w:link w:val="19"/>
    <w:rsid w:val="000D13EF"/>
    <w:pPr>
      <w:suppressAutoHyphens/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9">
    <w:name w:val="Текст выноски Знак1"/>
    <w:basedOn w:val="a0"/>
    <w:link w:val="afe"/>
    <w:rsid w:val="000D13EF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EDBD-DE15-41A5-A0A1-16DB69E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3</cp:revision>
  <cp:lastPrinted>2020-09-23T03:28:00Z</cp:lastPrinted>
  <dcterms:created xsi:type="dcterms:W3CDTF">2020-09-23T02:35:00Z</dcterms:created>
  <dcterms:modified xsi:type="dcterms:W3CDTF">2020-09-23T03:28:00Z</dcterms:modified>
</cp:coreProperties>
</file>