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EF" w:rsidRDefault="000D13EF" w:rsidP="00761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 мероприятий библиотек МКУ ЦБС г. Черногорска</w:t>
      </w:r>
    </w:p>
    <w:p w:rsidR="000D13EF" w:rsidRDefault="000D13EF" w:rsidP="000D1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летний период (июнь-август) 2020 г.</w:t>
      </w:r>
    </w:p>
    <w:p w:rsidR="000D13EF" w:rsidRDefault="000D13EF" w:rsidP="000D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393"/>
      </w:tblGrid>
      <w:tr w:rsidR="000D13EF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F" w:rsidRDefault="000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F" w:rsidRDefault="000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F" w:rsidRDefault="000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D13EF" w:rsidRDefault="000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F" w:rsidRDefault="000D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D13EF" w:rsidTr="000D13EF">
        <w:trPr>
          <w:trHeight w:val="244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F" w:rsidRDefault="000D1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35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в городском парке «Каникулы начались!»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35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35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F1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A82F16" w:rsidRDefault="00E77D83" w:rsidP="006B4B7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2F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Товарищеский шахматно - шашечный турнир</w:t>
            </w:r>
          </w:p>
          <w:p w:rsidR="00E77D83" w:rsidRPr="00A82F16" w:rsidRDefault="00E77D83" w:rsidP="006B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ко </w:t>
            </w:r>
            <w:r w:rsidRPr="00A82F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ню</w:t>
            </w:r>
            <w:r w:rsidRPr="00A82F1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6B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6B4B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03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DA3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«Детство – волшебная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DA3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DA3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03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«Лето, лето, ты какого цвета»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E77D83" w:rsidTr="000D13EF">
        <w:trPr>
          <w:trHeight w:val="342"/>
        </w:trPr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Пушкинский день России, 220 -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  А.С.Пушкина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DC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0D13EF" w:rsidRDefault="00E77D83" w:rsidP="000D13E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iCs/>
                <w:sz w:val="24"/>
                <w:szCs w:val="24"/>
                <w:lang w:bidi="en-US"/>
              </w:rPr>
            </w:pPr>
            <w:r w:rsidRPr="000D13EF">
              <w:rPr>
                <w:rFonts w:ascii="Times New Roman" w:eastAsia="Calibri" w:hAnsi="Times New Roman" w:cs="Calibri"/>
                <w:iCs/>
                <w:sz w:val="24"/>
                <w:szCs w:val="24"/>
                <w:lang w:bidi="en-US"/>
              </w:rPr>
              <w:t>Семейная акция</w:t>
            </w:r>
            <w:r>
              <w:rPr>
                <w:rFonts w:ascii="Times New Roman" w:eastAsia="Calibri" w:hAnsi="Times New Roman" w:cs="Calibri"/>
                <w:iCs/>
                <w:sz w:val="24"/>
                <w:szCs w:val="24"/>
                <w:lang w:bidi="en-US"/>
              </w:rPr>
              <w:t xml:space="preserve"> </w:t>
            </w:r>
            <w:r w:rsidRPr="000D13EF">
              <w:rPr>
                <w:rFonts w:ascii="Times New Roman" w:eastAsia="Calibri" w:hAnsi="Times New Roman" w:cs="Calibri"/>
                <w:iCs/>
                <w:sz w:val="24"/>
                <w:szCs w:val="24"/>
                <w:lang w:bidi="en-US"/>
              </w:rPr>
              <w:t>«Читаем А.С. Пушкина детям»</w:t>
            </w:r>
          </w:p>
          <w:p w:rsidR="00E77D83" w:rsidRDefault="00E77D83" w:rsidP="000D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№1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DC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E77D83" w:rsidRDefault="00E77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час «Он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поэт, он наша слава!»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№7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DC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 Пушкиным в библиотеку»</w:t>
            </w:r>
          </w:p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 поэтические соревнова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«Что за прелесть эти сказки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фантазии по мотивам сказок А.С.Пушкина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№8</w:t>
            </w:r>
          </w:p>
        </w:tc>
      </w:tr>
      <w:tr w:rsidR="00E77D83" w:rsidTr="000D13EF"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летних чтений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AF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летний конкурс любителей книги «Читали, читаем! И будем читать!»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AF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AF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ф.№6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летних чтений «Маршруты летнего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ф.№6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5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0D13EF" w:rsidRDefault="00E77D83" w:rsidP="00500F8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</w:pPr>
            <w:r w:rsidRPr="000D13E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  <w:t>Эколого - краеведческий вернисаж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D13E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  <w:t>«</w:t>
            </w:r>
            <w:r w:rsidRPr="000D13E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Чудеса и тайны природы</w:t>
            </w:r>
            <w:r w:rsidRPr="000D13E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  <w:t xml:space="preserve"> (</w:t>
            </w:r>
            <w:r w:rsidRPr="000D13E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Всемирный день окружающей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500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500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№1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5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77D83" w:rsidRDefault="00E77D83" w:rsidP="0035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A82F16" w:rsidRDefault="00E77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8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«Приключения в сказочной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7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5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A82F16" w:rsidRDefault="00E77D83" w:rsidP="00A82F16">
            <w:pPr>
              <w:tabs>
                <w:tab w:val="num" w:pos="0"/>
              </w:tabs>
              <w:suppressAutoHyphens/>
              <w:snapToGrid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13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«Праздник русской </w:t>
            </w:r>
            <w:r w:rsidRPr="000D13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берёзки»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D13E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(День Святой Троицы)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0D13EF" w:rsidRDefault="00E77D83" w:rsidP="00A82F16">
            <w:pPr>
              <w:tabs>
                <w:tab w:val="num" w:pos="0"/>
              </w:tabs>
              <w:suppressAutoHyphens/>
              <w:snapToGrid w:val="0"/>
              <w:spacing w:after="0" w:line="10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97919">
              <w:rPr>
                <w:rFonts w:ascii="Times New Roman" w:hAnsi="Times New Roman" w:cs="Times New Roman"/>
                <w:sz w:val="24"/>
                <w:szCs w:val="24"/>
              </w:rPr>
              <w:t>Веселые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</w:t>
            </w:r>
            <w:r w:rsidRPr="00197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197919" w:rsidRDefault="00E77D83" w:rsidP="00A82F16">
            <w:pPr>
              <w:tabs>
                <w:tab w:val="num" w:pos="0"/>
              </w:tabs>
              <w:suppressAutoHyphens/>
              <w:snapToGrid w:val="0"/>
              <w:spacing w:after="0" w:line="10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«Угадай мелодию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C4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197919" w:rsidRDefault="00E77D83" w:rsidP="00A82F16">
            <w:pPr>
              <w:tabs>
                <w:tab w:val="num" w:pos="0"/>
              </w:tabs>
              <w:suppressAutoHyphens/>
              <w:snapToGrid w:val="0"/>
              <w:spacing w:after="0" w:line="10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лесным тропинкам»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C4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153E" w:rsidRDefault="00E77D83" w:rsidP="003615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Театрализованный урок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«Жили – были рыбы, звери, птицы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5B7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5B70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чтения и досуга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C4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615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«Каникул много не бывает»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5B7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5B70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615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«Как играли наши деды»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r w:rsidRPr="0044233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roofErr w:type="gramStart"/>
            <w:r w:rsidRPr="00F064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6457"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615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калейдоскоп «Как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книжкиных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именинах»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r w:rsidRPr="0044233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roofErr w:type="gramStart"/>
            <w:r w:rsidRPr="00F064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6457"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615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«Летом с книгой я дружу»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r w:rsidRPr="0044233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roofErr w:type="gramStart"/>
            <w:r w:rsidRPr="00F064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6457"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615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Книга на лужайке «Летняя фишка – читай с друзьями книжку»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roofErr w:type="gramStart"/>
            <w:r w:rsidRPr="00F064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6457"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615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эстафета «Ну-ка, догони!»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5B7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roofErr w:type="gramStart"/>
            <w:r w:rsidRPr="00F064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6457"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7E7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r w:rsidRPr="00A8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«С книгой с детства я дружу»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7E7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7E75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№7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0D13EF" w:rsidRDefault="00E77D83" w:rsidP="00766012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</w:pPr>
            <w:proofErr w:type="gramStart"/>
            <w:r w:rsidRPr="000D13EF">
              <w:rPr>
                <w:rFonts w:ascii="Times New Roman" w:eastAsia="Times New Roman" w:hAnsi="Times New Roman" w:cs="Calibri"/>
                <w:sz w:val="24"/>
                <w:szCs w:val="24"/>
                <w:lang w:bidi="en-US"/>
              </w:rPr>
              <w:t xml:space="preserve">Литературное знакомство </w:t>
            </w:r>
            <w:r w:rsidRPr="000D13EF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 xml:space="preserve">«Михаил Зощенко - детям» </w:t>
            </w:r>
            <w:r w:rsidRPr="000D13EF"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(125 лет со дня рождения</w:t>
            </w:r>
            <w:proofErr w:type="gramEnd"/>
          </w:p>
          <w:p w:rsidR="00E77D83" w:rsidRDefault="00E77D83" w:rsidP="0076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3EF"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М.М. Зощенко)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76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76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E77D83" w:rsidTr="000D13EF"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России, патриотическое воспитание, День российского флага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 акция «Россия великая - наша держава»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ЦДБ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 «Я живу 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«Овеянный славой»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чтения и досуга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экспедиция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народностям, населяющим Россию и Хакасию «Вместе мы - одна страна!»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чтения и досуга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A82F16" w:rsidRDefault="00E77D83" w:rsidP="00A82F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</w:pPr>
            <w:r w:rsidRPr="000D13EF"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 xml:space="preserve">Выставка 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–</w:t>
            </w:r>
            <w:r w:rsidRPr="000D13EF"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 xml:space="preserve"> призыв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 xml:space="preserve"> </w:t>
            </w:r>
            <w:r w:rsidRPr="000D13EF"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«Флаг России - наша гордость»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государственного флага 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«Российский </w:t>
            </w:r>
            <w:proofErr w:type="spellStart"/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и скорби «22 июня ровно в 4 часа»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B13E00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/филиал </w:t>
            </w:r>
            <w:r w:rsidR="00E77D83"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E77D83" w:rsidTr="000D13EF"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семьи, любви и верности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AD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0D13EF" w:rsidRDefault="00E77D83" w:rsidP="000D13E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 w:rsidRPr="000D13EF"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Литературная скамейка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 xml:space="preserve"> </w:t>
            </w:r>
            <w:r w:rsidRPr="000D13EF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bidi="en-US"/>
              </w:rPr>
              <w:t>«У нас в семье все дружат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 xml:space="preserve"> </w:t>
            </w:r>
            <w:r w:rsidRPr="000D13EF">
              <w:rPr>
                <w:rFonts w:ascii="Times New Roman" w:eastAsia="Calibri" w:hAnsi="Times New Roman" w:cs="Calibri"/>
                <w:bCs/>
                <w:iCs/>
                <w:sz w:val="24"/>
                <w:szCs w:val="24"/>
                <w:lang w:bidi="en-US"/>
              </w:rPr>
              <w:t>с книгой»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B13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77D83">
              <w:rPr>
                <w:rFonts w:ascii="Times New Roman" w:hAnsi="Times New Roman" w:cs="Times New Roman"/>
                <w:sz w:val="24"/>
                <w:szCs w:val="24"/>
              </w:rPr>
              <w:t>/филиал №1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0D13EF" w:rsidRDefault="00E77D83" w:rsidP="000D13E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bidi="en-US"/>
              </w:rPr>
              <w:t>Акция «Ромашковая поляна желаний»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№8</w:t>
            </w:r>
          </w:p>
        </w:tc>
      </w:tr>
      <w:tr w:rsidR="00E77D83" w:rsidTr="000D13EF"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книги и чтения 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31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читательских удовольствий «Я детектив»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31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31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B5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посвящённый Дню охраны окружающей среды «</w:t>
            </w:r>
            <w:proofErr w:type="spellStart"/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Экорадуга</w:t>
            </w:r>
            <w:proofErr w:type="spellEnd"/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B5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B51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362D0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«В стране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весёлых затей  «Друг бесценнее всего»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«Миссия выполнима»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песочница «Весёлая поэзия А.Л. </w:t>
            </w:r>
            <w:proofErr w:type="spellStart"/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песочница «Волшебные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песочница «Наш друг-Корней Чуковский»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ЦБС</w:t>
            </w:r>
          </w:p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беседка «Вместе читаем, вместе отдыхаем»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B13E00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/филиал </w:t>
            </w:r>
            <w:r w:rsidR="00E77D83"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</w:tr>
      <w:tr w:rsidR="00E77D83" w:rsidTr="000D13EF"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Краеведение, </w:t>
            </w:r>
            <w:r w:rsidRPr="00A8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республики Хакасия</w:t>
            </w:r>
          </w:p>
        </w:tc>
      </w:tr>
      <w:tr w:rsidR="00E77D83" w:rsidTr="0036153E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9B">
              <w:rPr>
                <w:rFonts w:ascii="Times New Roman" w:eastAsia="Calibri" w:hAnsi="Times New Roman" w:cs="Times New Roman"/>
                <w:sz w:val="24"/>
                <w:szCs w:val="24"/>
              </w:rPr>
              <w:t>Уроки дружбы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согласия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«Услышим друг друга!»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36153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чтения и досуга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республики, 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игра «Путешествие по Хакасии»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FD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A82F16" w:rsidRDefault="00E77D83" w:rsidP="00A82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краеведческого чтения «Легенды Хакасии»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B13E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77D83">
              <w:rPr>
                <w:rFonts w:ascii="Times New Roman" w:hAnsi="Times New Roman" w:cs="Times New Roman"/>
                <w:sz w:val="24"/>
                <w:szCs w:val="24"/>
              </w:rPr>
              <w:t>/филиал №7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игровая программа «Хакасия в традициях и обрядах»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B13E00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77D83">
              <w:rPr>
                <w:rFonts w:ascii="Times New Roman" w:hAnsi="Times New Roman" w:cs="Times New Roman"/>
                <w:sz w:val="24"/>
                <w:szCs w:val="24"/>
              </w:rPr>
              <w:t>/филиал №8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A82F16" w:rsidRDefault="00E77D83" w:rsidP="00A82F1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</w:pPr>
            <w:r w:rsidRPr="000D13EF"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Литературно - исторический экскурс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 xml:space="preserve"> «Здесь Родины моей начало</w:t>
            </w:r>
            <w:r w:rsidRPr="000D13EF"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 xml:space="preserve"> </w:t>
            </w:r>
            <w:r w:rsidRPr="000D13EF">
              <w:rPr>
                <w:rFonts w:ascii="Times New Roman" w:eastAsia="Calibri" w:hAnsi="Times New Roman" w:cs="Calibri"/>
                <w:bCs/>
                <w:sz w:val="24"/>
                <w:szCs w:val="24"/>
                <w:lang w:bidi="en-US"/>
              </w:rPr>
              <w:t>(День республики Хакасия)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№1</w:t>
            </w:r>
          </w:p>
        </w:tc>
      </w:tr>
      <w:tr w:rsidR="00E77D83" w:rsidTr="000D13EF"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0D13EF" w:rsidRDefault="00E77D83" w:rsidP="000D13E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</w:pPr>
            <w:r w:rsidRPr="000D13E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  <w:t>Молодёжная акция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D13E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  <w:t>«Береги себя для жизни!»</w:t>
            </w:r>
          </w:p>
          <w:p w:rsidR="00E77D83" w:rsidRDefault="00E77D83" w:rsidP="000D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EF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bidi="en-US"/>
              </w:rPr>
              <w:t>(Международный день борьбы с наркоманией)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№1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A1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«Отпуск на «Отлично»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A1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A11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.№6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C2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«Путешествие на остров спорта и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C2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C2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C2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 «Выходи играть во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C2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C2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9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«Игры нашего двора»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0D13EF" w:rsidRDefault="00E77D83" w:rsidP="000D13E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u w:val="single"/>
                <w:lang w:eastAsia="ar-SA"/>
              </w:rPr>
            </w:pPr>
            <w:r w:rsidRPr="000D13EF">
              <w:rPr>
                <w:rFonts w:ascii="Times New Roman" w:eastAsia="Calibri" w:hAnsi="Times New Roman" w:cs="Calibri"/>
                <w:color w:val="000000"/>
                <w:sz w:val="24"/>
                <w:szCs w:val="24"/>
                <w:u w:val="single"/>
                <w:lang w:eastAsia="ar-SA"/>
              </w:rPr>
              <w:t>Летние игровые площадки:</w:t>
            </w:r>
          </w:p>
          <w:p w:rsidR="00E77D83" w:rsidRPr="000D13EF" w:rsidRDefault="00E77D83" w:rsidP="000D13E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lang w:eastAsia="ar-SA"/>
              </w:rPr>
            </w:pPr>
            <w:r w:rsidRPr="000D13EF"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lang w:eastAsia="ar-SA"/>
              </w:rPr>
              <w:t>- «Здравствуй, лето - праздник детства!»</w:t>
            </w:r>
          </w:p>
          <w:p w:rsidR="00E77D83" w:rsidRPr="000D13EF" w:rsidRDefault="00E77D83" w:rsidP="000D13EF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lang w:eastAsia="ar-SA"/>
              </w:rPr>
            </w:pPr>
            <w:r w:rsidRPr="000D13EF"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lang w:eastAsia="ar-SA"/>
              </w:rPr>
              <w:t xml:space="preserve">- Познавательно-игровой  час «Веселые игры в гости к нам спешат» </w:t>
            </w:r>
          </w:p>
          <w:p w:rsidR="00E77D83" w:rsidRDefault="00E77D83" w:rsidP="000D1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EF">
              <w:rPr>
                <w:rFonts w:ascii="Times New Roman" w:eastAsia="Calibri" w:hAnsi="Times New Roman" w:cs="Calibri"/>
                <w:iCs/>
                <w:color w:val="000000"/>
                <w:sz w:val="24"/>
                <w:szCs w:val="24"/>
                <w:lang w:bidi="en-US"/>
              </w:rPr>
              <w:t>- Литературно-игровая  программа «В книжной солнечной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B13E00">
            <w:pPr>
              <w:spacing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77D83">
              <w:rPr>
                <w:rFonts w:ascii="Times New Roman" w:hAnsi="Times New Roman" w:cs="Times New Roman"/>
                <w:sz w:val="24"/>
                <w:szCs w:val="24"/>
              </w:rPr>
              <w:t>/филиал №1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E0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двора «Адрес детства - Лето»</w:t>
            </w:r>
          </w:p>
          <w:p w:rsidR="00E77D83" w:rsidRPr="00362D02" w:rsidRDefault="00E77D83" w:rsidP="00E0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3" w:rsidRPr="00362D02" w:rsidRDefault="00E77D83" w:rsidP="00E0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B13E00" w:rsidP="00E0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/филиал </w:t>
            </w:r>
            <w:r w:rsidR="00E77D83"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 w:rsidP="00E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 на асфальте «Я рисую книгу»</w:t>
            </w:r>
          </w:p>
          <w:p w:rsidR="00E77D83" w:rsidRPr="00362D02" w:rsidRDefault="00E77D83" w:rsidP="00E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3" w:rsidRPr="00362D02" w:rsidRDefault="00E77D83" w:rsidP="00E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B13E00" w:rsidP="00E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б/филиал </w:t>
            </w:r>
            <w:r w:rsidR="00E77D83"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D83"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E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акции «Читальный зал на скамейке»</w:t>
            </w:r>
          </w:p>
          <w:p w:rsidR="00E77D83" w:rsidRPr="00362D02" w:rsidRDefault="00E77D83" w:rsidP="00E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«Друзья детей- мультфильмы из журналов»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3" w:rsidRPr="00362D02" w:rsidRDefault="00E77D83" w:rsidP="00E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77D83" w:rsidRPr="00362D02" w:rsidRDefault="00E77D83" w:rsidP="00E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ED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ЦДБ 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1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«Вместе дружная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3" w:rsidRPr="00362D02" w:rsidRDefault="00E77D83" w:rsidP="001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1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E77D83" w:rsidTr="000D13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77D83" w:rsidRDefault="00E7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1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асфальте «Любимые герои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3" w:rsidRPr="00362D02" w:rsidRDefault="00E77D83" w:rsidP="001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83" w:rsidRPr="00362D02" w:rsidRDefault="00E77D83" w:rsidP="001F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</w:tbl>
    <w:p w:rsidR="000D13EF" w:rsidRDefault="000D13EF" w:rsidP="000D13EF">
      <w:pPr>
        <w:spacing w:after="0" w:line="240" w:lineRule="auto"/>
        <w:rPr>
          <w:sz w:val="24"/>
          <w:szCs w:val="24"/>
        </w:rPr>
      </w:pPr>
    </w:p>
    <w:p w:rsidR="00362D02" w:rsidRDefault="00362D02" w:rsidP="000D13EF">
      <w:pPr>
        <w:spacing w:after="0" w:line="240" w:lineRule="auto"/>
        <w:rPr>
          <w:sz w:val="24"/>
          <w:szCs w:val="24"/>
        </w:rPr>
      </w:pPr>
    </w:p>
    <w:p w:rsidR="00362D02" w:rsidRDefault="00362D02" w:rsidP="000D13EF">
      <w:pPr>
        <w:spacing w:after="0" w:line="240" w:lineRule="auto"/>
        <w:rPr>
          <w:sz w:val="24"/>
          <w:szCs w:val="24"/>
        </w:rPr>
      </w:pPr>
    </w:p>
    <w:p w:rsidR="00362D02" w:rsidRDefault="00362D02" w:rsidP="000D13EF">
      <w:pPr>
        <w:spacing w:after="0" w:line="240" w:lineRule="auto"/>
        <w:rPr>
          <w:sz w:val="24"/>
          <w:szCs w:val="24"/>
        </w:rPr>
      </w:pPr>
    </w:p>
    <w:sectPr w:rsidR="00362D02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2211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1" w:hanging="2160"/>
      </w:pPr>
    </w:lvl>
  </w:abstractNum>
  <w:abstractNum w:abstractNumId="3">
    <w:nsid w:val="00000004"/>
    <w:multiLevelType w:val="multilevel"/>
    <w:tmpl w:val="B54A4CE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1851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1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EB424C5"/>
    <w:multiLevelType w:val="hybridMultilevel"/>
    <w:tmpl w:val="57F6DAEC"/>
    <w:lvl w:ilvl="0" w:tplc="229E6EF0">
      <w:start w:val="11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B8F4C2A"/>
    <w:multiLevelType w:val="hybridMultilevel"/>
    <w:tmpl w:val="A628C062"/>
    <w:lvl w:ilvl="0" w:tplc="86FAAE0C">
      <w:start w:val="115"/>
      <w:numFmt w:val="bullet"/>
      <w:lvlText w:val="-"/>
      <w:lvlJc w:val="left"/>
      <w:pPr>
        <w:ind w:left="43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9">
    <w:nsid w:val="3FDC0D1F"/>
    <w:multiLevelType w:val="hybridMultilevel"/>
    <w:tmpl w:val="EFBECB18"/>
    <w:lvl w:ilvl="0" w:tplc="03206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7C31"/>
    <w:multiLevelType w:val="hybridMultilevel"/>
    <w:tmpl w:val="93722B0A"/>
    <w:lvl w:ilvl="0" w:tplc="3704E5E2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517C5398"/>
    <w:multiLevelType w:val="hybridMultilevel"/>
    <w:tmpl w:val="820435FA"/>
    <w:lvl w:ilvl="0" w:tplc="9F54F4F2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>
    <w:nsid w:val="62331CD0"/>
    <w:multiLevelType w:val="hybridMultilevel"/>
    <w:tmpl w:val="3E720568"/>
    <w:lvl w:ilvl="0" w:tplc="E568632E">
      <w:start w:val="7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3">
    <w:nsid w:val="74E2548B"/>
    <w:multiLevelType w:val="hybridMultilevel"/>
    <w:tmpl w:val="46885672"/>
    <w:lvl w:ilvl="0" w:tplc="78D608D6">
      <w:start w:val="115"/>
      <w:numFmt w:val="bullet"/>
      <w:lvlText w:val="-"/>
      <w:lvlJc w:val="left"/>
      <w:pPr>
        <w:ind w:left="581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3EF"/>
    <w:rsid w:val="000D13EF"/>
    <w:rsid w:val="00190168"/>
    <w:rsid w:val="001D0F0A"/>
    <w:rsid w:val="0025725C"/>
    <w:rsid w:val="00340214"/>
    <w:rsid w:val="0036153E"/>
    <w:rsid w:val="00362D02"/>
    <w:rsid w:val="00410B24"/>
    <w:rsid w:val="004B49EB"/>
    <w:rsid w:val="004B51A8"/>
    <w:rsid w:val="004E1134"/>
    <w:rsid w:val="0055462D"/>
    <w:rsid w:val="005734D8"/>
    <w:rsid w:val="00592D38"/>
    <w:rsid w:val="00593B9C"/>
    <w:rsid w:val="005960D7"/>
    <w:rsid w:val="005A362E"/>
    <w:rsid w:val="005E7B44"/>
    <w:rsid w:val="006137CE"/>
    <w:rsid w:val="006876F1"/>
    <w:rsid w:val="006E0C4C"/>
    <w:rsid w:val="007000B8"/>
    <w:rsid w:val="00761EB4"/>
    <w:rsid w:val="0079753C"/>
    <w:rsid w:val="0080670B"/>
    <w:rsid w:val="008B375F"/>
    <w:rsid w:val="0098153D"/>
    <w:rsid w:val="00994BAF"/>
    <w:rsid w:val="00A6712C"/>
    <w:rsid w:val="00A82F16"/>
    <w:rsid w:val="00AD0052"/>
    <w:rsid w:val="00AD57C7"/>
    <w:rsid w:val="00B10ED1"/>
    <w:rsid w:val="00B13E00"/>
    <w:rsid w:val="00B20A29"/>
    <w:rsid w:val="00B33E64"/>
    <w:rsid w:val="00B64272"/>
    <w:rsid w:val="00BA6B18"/>
    <w:rsid w:val="00BF5793"/>
    <w:rsid w:val="00C40B1A"/>
    <w:rsid w:val="00DB2E46"/>
    <w:rsid w:val="00E77D83"/>
    <w:rsid w:val="00EB4B62"/>
    <w:rsid w:val="00EF0E45"/>
    <w:rsid w:val="00F12C28"/>
    <w:rsid w:val="00F473D0"/>
    <w:rsid w:val="00F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D13E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0D13EF"/>
    <w:pPr>
      <w:tabs>
        <w:tab w:val="num" w:pos="0"/>
      </w:tabs>
      <w:suppressAutoHyphens/>
      <w:spacing w:after="0" w:line="100" w:lineRule="atLeast"/>
      <w:outlineLvl w:val="0"/>
    </w:pPr>
    <w:rPr>
      <w:rFonts w:ascii="Cambria" w:eastAsia="Times New Roman" w:hAnsi="Cambria" w:cs="Calibr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0D13EF"/>
    <w:pPr>
      <w:tabs>
        <w:tab w:val="num" w:pos="0"/>
      </w:tabs>
      <w:suppressAutoHyphens/>
      <w:spacing w:before="320" w:after="0" w:line="36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0D13EF"/>
    <w:pPr>
      <w:tabs>
        <w:tab w:val="num" w:pos="0"/>
      </w:tabs>
      <w:suppressAutoHyphens/>
      <w:spacing w:before="320" w:after="0" w:line="360" w:lineRule="auto"/>
      <w:outlineLvl w:val="2"/>
    </w:pPr>
    <w:rPr>
      <w:rFonts w:ascii="Cambria" w:eastAsia="Times New Roman" w:hAnsi="Cambria" w:cs="Calibr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0D13EF"/>
    <w:pPr>
      <w:tabs>
        <w:tab w:val="num" w:pos="0"/>
      </w:tabs>
      <w:suppressAutoHyphens/>
      <w:spacing w:before="280" w:after="0" w:line="360" w:lineRule="auto"/>
      <w:outlineLvl w:val="3"/>
    </w:pPr>
    <w:rPr>
      <w:rFonts w:ascii="Cambria" w:eastAsia="Times New Roman" w:hAnsi="Cambria" w:cs="Calibr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0D13EF"/>
    <w:pPr>
      <w:tabs>
        <w:tab w:val="num" w:pos="0"/>
      </w:tabs>
      <w:suppressAutoHyphens/>
      <w:spacing w:before="280" w:after="0" w:line="360" w:lineRule="auto"/>
      <w:outlineLvl w:val="4"/>
    </w:pPr>
    <w:rPr>
      <w:rFonts w:ascii="Cambria" w:eastAsia="Times New Roman" w:hAnsi="Cambria" w:cs="Calibr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0D13EF"/>
    <w:pPr>
      <w:tabs>
        <w:tab w:val="num" w:pos="0"/>
      </w:tabs>
      <w:suppressAutoHyphens/>
      <w:spacing w:before="280" w:after="80" w:line="360" w:lineRule="auto"/>
      <w:outlineLvl w:val="5"/>
    </w:pPr>
    <w:rPr>
      <w:rFonts w:ascii="Cambria" w:eastAsia="Times New Roman" w:hAnsi="Cambria" w:cs="Calibr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0D13EF"/>
    <w:pPr>
      <w:tabs>
        <w:tab w:val="num" w:pos="0"/>
      </w:tabs>
      <w:suppressAutoHyphens/>
      <w:spacing w:before="280" w:after="0" w:line="360" w:lineRule="auto"/>
      <w:outlineLvl w:val="6"/>
    </w:pPr>
    <w:rPr>
      <w:rFonts w:ascii="Cambria" w:eastAsia="Times New Roman" w:hAnsi="Cambria" w:cs="Calibr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0D13EF"/>
    <w:pPr>
      <w:tabs>
        <w:tab w:val="num" w:pos="0"/>
      </w:tabs>
      <w:suppressAutoHyphens/>
      <w:spacing w:before="280" w:after="0" w:line="360" w:lineRule="auto"/>
      <w:outlineLvl w:val="7"/>
    </w:pPr>
    <w:rPr>
      <w:rFonts w:ascii="Cambria" w:eastAsia="Times New Roman" w:hAnsi="Cambria" w:cs="Calibr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0D13EF"/>
    <w:pPr>
      <w:tabs>
        <w:tab w:val="num" w:pos="0"/>
      </w:tabs>
      <w:suppressAutoHyphens/>
      <w:spacing w:before="280" w:after="0" w:line="360" w:lineRule="auto"/>
      <w:outlineLvl w:val="8"/>
    </w:pPr>
    <w:rPr>
      <w:rFonts w:ascii="Cambria" w:eastAsia="Times New Roman" w:hAnsi="Cambria" w:cs="Calibr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13EF"/>
    <w:pPr>
      <w:ind w:firstLine="0"/>
      <w:jc w:val="left"/>
    </w:pPr>
  </w:style>
  <w:style w:type="table" w:styleId="a4">
    <w:name w:val="Table Grid"/>
    <w:basedOn w:val="a1"/>
    <w:uiPriority w:val="59"/>
    <w:rsid w:val="000D13E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3EF"/>
    <w:rPr>
      <w:rFonts w:ascii="Cambria" w:eastAsia="Times New Roman" w:hAnsi="Cambria" w:cs="Calibr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0D13EF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0D13EF"/>
    <w:rPr>
      <w:rFonts w:ascii="Cambria" w:eastAsia="Times New Roman" w:hAnsi="Cambria" w:cs="Calibr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0D13EF"/>
    <w:rPr>
      <w:rFonts w:ascii="Cambria" w:eastAsia="Times New Roman" w:hAnsi="Cambria" w:cs="Calibr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0D13EF"/>
    <w:rPr>
      <w:rFonts w:ascii="Cambria" w:eastAsia="Times New Roman" w:hAnsi="Cambria" w:cs="Calibr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0D13EF"/>
    <w:rPr>
      <w:rFonts w:ascii="Cambria" w:eastAsia="Times New Roman" w:hAnsi="Cambria" w:cs="Calibr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0D13EF"/>
    <w:rPr>
      <w:rFonts w:ascii="Cambria" w:eastAsia="Times New Roman" w:hAnsi="Cambria" w:cs="Calibr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0D13EF"/>
    <w:rPr>
      <w:rFonts w:ascii="Cambria" w:eastAsia="Times New Roman" w:hAnsi="Cambria" w:cs="Calibr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rsid w:val="000D13EF"/>
    <w:rPr>
      <w:rFonts w:ascii="Cambria" w:eastAsia="Times New Roman" w:hAnsi="Cambria" w:cs="Calibri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D13EF"/>
  </w:style>
  <w:style w:type="character" w:customStyle="1" w:styleId="WW8Num6z0">
    <w:name w:val="WW8Num6z0"/>
    <w:rsid w:val="000D13EF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rsid w:val="000D13EF"/>
    <w:rPr>
      <w:rFonts w:ascii="Symbol" w:hAnsi="Symbol" w:cs="OpenSymbol"/>
    </w:rPr>
  </w:style>
  <w:style w:type="character" w:customStyle="1" w:styleId="WW8Num8z0">
    <w:name w:val="WW8Num8z0"/>
    <w:rsid w:val="000D13EF"/>
    <w:rPr>
      <w:rFonts w:ascii="Symbol" w:hAnsi="Symbol" w:cs="OpenSymbol"/>
    </w:rPr>
  </w:style>
  <w:style w:type="character" w:customStyle="1" w:styleId="Absatz-Standardschriftart">
    <w:name w:val="Absatz-Standardschriftart"/>
    <w:rsid w:val="000D13EF"/>
  </w:style>
  <w:style w:type="character" w:customStyle="1" w:styleId="WW-Absatz-Standardschriftart">
    <w:name w:val="WW-Absatz-Standardschriftart"/>
    <w:rsid w:val="000D13EF"/>
  </w:style>
  <w:style w:type="character" w:customStyle="1" w:styleId="WW-Absatz-Standardschriftart1">
    <w:name w:val="WW-Absatz-Standardschriftart1"/>
    <w:rsid w:val="000D13EF"/>
  </w:style>
  <w:style w:type="character" w:customStyle="1" w:styleId="WW-Absatz-Standardschriftart11">
    <w:name w:val="WW-Absatz-Standardschriftart11"/>
    <w:rsid w:val="000D13EF"/>
  </w:style>
  <w:style w:type="character" w:customStyle="1" w:styleId="100">
    <w:name w:val="Основной шрифт абзаца10"/>
    <w:rsid w:val="000D13EF"/>
  </w:style>
  <w:style w:type="character" w:customStyle="1" w:styleId="WW-Absatz-Standardschriftart111">
    <w:name w:val="WW-Absatz-Standardschriftart111"/>
    <w:rsid w:val="000D13EF"/>
  </w:style>
  <w:style w:type="character" w:customStyle="1" w:styleId="91">
    <w:name w:val="Основной шрифт абзаца9"/>
    <w:rsid w:val="000D13EF"/>
  </w:style>
  <w:style w:type="character" w:customStyle="1" w:styleId="WW-Absatz-Standardschriftart1111">
    <w:name w:val="WW-Absatz-Standardschriftart1111"/>
    <w:rsid w:val="000D13EF"/>
  </w:style>
  <w:style w:type="character" w:customStyle="1" w:styleId="81">
    <w:name w:val="Основной шрифт абзаца8"/>
    <w:rsid w:val="000D13EF"/>
  </w:style>
  <w:style w:type="character" w:customStyle="1" w:styleId="71">
    <w:name w:val="Основной шрифт абзаца7"/>
    <w:rsid w:val="000D13EF"/>
  </w:style>
  <w:style w:type="character" w:customStyle="1" w:styleId="WW-Absatz-Standardschriftart11111">
    <w:name w:val="WW-Absatz-Standardschriftart11111"/>
    <w:rsid w:val="000D13EF"/>
  </w:style>
  <w:style w:type="character" w:customStyle="1" w:styleId="61">
    <w:name w:val="Основной шрифт абзаца6"/>
    <w:rsid w:val="000D13EF"/>
  </w:style>
  <w:style w:type="character" w:customStyle="1" w:styleId="WW-Absatz-Standardschriftart111111">
    <w:name w:val="WW-Absatz-Standardschriftart111111"/>
    <w:rsid w:val="000D13EF"/>
  </w:style>
  <w:style w:type="character" w:customStyle="1" w:styleId="WW-Absatz-Standardschriftart1111111">
    <w:name w:val="WW-Absatz-Standardschriftart1111111"/>
    <w:rsid w:val="000D13EF"/>
  </w:style>
  <w:style w:type="character" w:customStyle="1" w:styleId="51">
    <w:name w:val="Основной шрифт абзаца5"/>
    <w:rsid w:val="000D13EF"/>
  </w:style>
  <w:style w:type="character" w:customStyle="1" w:styleId="WW-Absatz-Standardschriftart11111111">
    <w:name w:val="WW-Absatz-Standardschriftart11111111"/>
    <w:rsid w:val="000D13EF"/>
  </w:style>
  <w:style w:type="character" w:customStyle="1" w:styleId="WW-Absatz-Standardschriftart111111111">
    <w:name w:val="WW-Absatz-Standardschriftart111111111"/>
    <w:rsid w:val="000D13EF"/>
  </w:style>
  <w:style w:type="character" w:customStyle="1" w:styleId="WW-Absatz-Standardschriftart1111111111">
    <w:name w:val="WW-Absatz-Standardschriftart1111111111"/>
    <w:rsid w:val="000D13EF"/>
  </w:style>
  <w:style w:type="character" w:customStyle="1" w:styleId="WW-Absatz-Standardschriftart11111111111">
    <w:name w:val="WW-Absatz-Standardschriftart11111111111"/>
    <w:rsid w:val="000D13EF"/>
  </w:style>
  <w:style w:type="character" w:customStyle="1" w:styleId="41">
    <w:name w:val="Основной шрифт абзаца4"/>
    <w:rsid w:val="000D13EF"/>
  </w:style>
  <w:style w:type="character" w:customStyle="1" w:styleId="WW8Num2z0">
    <w:name w:val="WW8Num2z0"/>
    <w:rsid w:val="000D13EF"/>
    <w:rPr>
      <w:sz w:val="24"/>
    </w:rPr>
  </w:style>
  <w:style w:type="character" w:customStyle="1" w:styleId="WW-Absatz-Standardschriftart111111111111">
    <w:name w:val="WW-Absatz-Standardschriftart111111111111"/>
    <w:rsid w:val="000D13EF"/>
  </w:style>
  <w:style w:type="character" w:customStyle="1" w:styleId="WW-Absatz-Standardschriftart1111111111111">
    <w:name w:val="WW-Absatz-Standardschriftart1111111111111"/>
    <w:rsid w:val="000D13EF"/>
  </w:style>
  <w:style w:type="character" w:customStyle="1" w:styleId="31">
    <w:name w:val="Основной шрифт абзаца3"/>
    <w:rsid w:val="000D13EF"/>
  </w:style>
  <w:style w:type="character" w:customStyle="1" w:styleId="WW-Absatz-Standardschriftart11111111111111">
    <w:name w:val="WW-Absatz-Standardschriftart11111111111111"/>
    <w:rsid w:val="000D13EF"/>
  </w:style>
  <w:style w:type="character" w:customStyle="1" w:styleId="21">
    <w:name w:val="Основной шрифт абзаца2"/>
    <w:rsid w:val="000D13EF"/>
  </w:style>
  <w:style w:type="character" w:customStyle="1" w:styleId="WW8Num3z0">
    <w:name w:val="WW8Num3z0"/>
    <w:rsid w:val="000D13EF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0D13EF"/>
    <w:rPr>
      <w:rFonts w:ascii="Symbol" w:hAnsi="Symbol"/>
    </w:rPr>
  </w:style>
  <w:style w:type="character" w:customStyle="1" w:styleId="WW8Num4z1">
    <w:name w:val="WW8Num4z1"/>
    <w:rsid w:val="000D13EF"/>
    <w:rPr>
      <w:rFonts w:ascii="Courier New" w:hAnsi="Courier New" w:cs="Courier New"/>
    </w:rPr>
  </w:style>
  <w:style w:type="character" w:customStyle="1" w:styleId="WW8Num4z2">
    <w:name w:val="WW8Num4z2"/>
    <w:rsid w:val="000D13EF"/>
    <w:rPr>
      <w:rFonts w:ascii="Wingdings" w:hAnsi="Wingdings"/>
    </w:rPr>
  </w:style>
  <w:style w:type="character" w:customStyle="1" w:styleId="WW8Num5z0">
    <w:name w:val="WW8Num5z0"/>
    <w:rsid w:val="000D13EF"/>
    <w:rPr>
      <w:sz w:val="24"/>
    </w:rPr>
  </w:style>
  <w:style w:type="character" w:customStyle="1" w:styleId="12">
    <w:name w:val="Основной шрифт абзаца1"/>
    <w:rsid w:val="000D13EF"/>
  </w:style>
  <w:style w:type="character" w:customStyle="1" w:styleId="a5">
    <w:name w:val="Название Знак"/>
    <w:rsid w:val="000D13EF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6">
    <w:name w:val="Подзаголовок Знак"/>
    <w:rsid w:val="000D13EF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styleId="a7">
    <w:name w:val="Strong"/>
    <w:qFormat/>
    <w:rsid w:val="000D13EF"/>
    <w:rPr>
      <w:b/>
      <w:bCs/>
      <w:spacing w:val="0"/>
    </w:rPr>
  </w:style>
  <w:style w:type="character" w:styleId="a8">
    <w:name w:val="Emphasis"/>
    <w:qFormat/>
    <w:rsid w:val="000D13EF"/>
    <w:rPr>
      <w:b/>
      <w:bCs/>
      <w:i/>
      <w:iCs/>
      <w:color w:val="auto"/>
    </w:rPr>
  </w:style>
  <w:style w:type="character" w:customStyle="1" w:styleId="22">
    <w:name w:val="Цитата 2 Знак"/>
    <w:rsid w:val="000D13EF"/>
    <w:rPr>
      <w:rFonts w:ascii="Calibri" w:eastAsia="Calibri" w:hAnsi="Calibri" w:cs="Times New Roman"/>
      <w:color w:val="5A5A5A"/>
      <w:lang w:val="en-US" w:eastAsia="en-US" w:bidi="en-US"/>
    </w:rPr>
  </w:style>
  <w:style w:type="character" w:customStyle="1" w:styleId="a9">
    <w:name w:val="Выделенная цитата Знак"/>
    <w:rsid w:val="000D13EF"/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styleId="aa">
    <w:name w:val="Subtle Emphasis"/>
    <w:qFormat/>
    <w:rsid w:val="000D13EF"/>
    <w:rPr>
      <w:i/>
      <w:iCs/>
      <w:color w:val="5A5A5A"/>
    </w:rPr>
  </w:style>
  <w:style w:type="character" w:styleId="ab">
    <w:name w:val="Intense Emphasis"/>
    <w:qFormat/>
    <w:rsid w:val="000D13EF"/>
    <w:rPr>
      <w:b/>
      <w:bCs/>
      <w:i/>
      <w:iCs/>
      <w:color w:val="auto"/>
      <w:u w:val="single"/>
    </w:rPr>
  </w:style>
  <w:style w:type="character" w:styleId="ac">
    <w:name w:val="Subtle Reference"/>
    <w:qFormat/>
    <w:rsid w:val="000D13EF"/>
    <w:rPr>
      <w:smallCaps/>
    </w:rPr>
  </w:style>
  <w:style w:type="character" w:styleId="ad">
    <w:name w:val="Intense Reference"/>
    <w:qFormat/>
    <w:rsid w:val="000D13EF"/>
    <w:rPr>
      <w:b/>
      <w:bCs/>
      <w:smallCaps/>
      <w:color w:val="auto"/>
    </w:rPr>
  </w:style>
  <w:style w:type="character" w:styleId="ae">
    <w:name w:val="Book Title"/>
    <w:qFormat/>
    <w:rsid w:val="000D13EF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">
    <w:name w:val="Текст выноски Знак"/>
    <w:rsid w:val="000D13EF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0">
    <w:name w:val="Символ нумерации"/>
    <w:rsid w:val="000D13EF"/>
  </w:style>
  <w:style w:type="character" w:customStyle="1" w:styleId="af1">
    <w:name w:val="Маркеры списка"/>
    <w:rsid w:val="000D13EF"/>
    <w:rPr>
      <w:rFonts w:ascii="OpenSymbol" w:eastAsia="OpenSymbol" w:hAnsi="OpenSymbol" w:cs="OpenSymbol"/>
    </w:rPr>
  </w:style>
  <w:style w:type="character" w:styleId="af2">
    <w:name w:val="Hyperlink"/>
    <w:rsid w:val="000D13EF"/>
    <w:rPr>
      <w:color w:val="000080"/>
      <w:u w:val="single"/>
    </w:rPr>
  </w:style>
  <w:style w:type="paragraph" w:customStyle="1" w:styleId="af3">
    <w:name w:val="Заголовок"/>
    <w:basedOn w:val="a"/>
    <w:next w:val="af4"/>
    <w:rsid w:val="000D13EF"/>
    <w:pPr>
      <w:keepNext/>
      <w:suppressAutoHyphens/>
      <w:spacing w:before="240" w:after="120" w:line="480" w:lineRule="auto"/>
      <w:ind w:firstLine="360"/>
    </w:pPr>
    <w:rPr>
      <w:rFonts w:ascii="Arial" w:eastAsia="Microsoft YaHei" w:hAnsi="Arial" w:cs="Mangal"/>
      <w:sz w:val="28"/>
      <w:szCs w:val="28"/>
      <w:lang w:val="en-US" w:bidi="en-US"/>
    </w:rPr>
  </w:style>
  <w:style w:type="paragraph" w:styleId="af4">
    <w:name w:val="Body Text"/>
    <w:basedOn w:val="a"/>
    <w:link w:val="af5"/>
    <w:rsid w:val="000D13EF"/>
    <w:pPr>
      <w:suppressAutoHyphens/>
      <w:spacing w:after="0" w:line="100" w:lineRule="atLeast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f5">
    <w:name w:val="Основной текст Знак"/>
    <w:basedOn w:val="a0"/>
    <w:link w:val="af4"/>
    <w:rsid w:val="000D13EF"/>
    <w:rPr>
      <w:rFonts w:ascii="Calibri" w:eastAsia="Calibri" w:hAnsi="Calibri" w:cs="Calibri"/>
      <w:lang w:val="en-US" w:bidi="en-US"/>
    </w:rPr>
  </w:style>
  <w:style w:type="paragraph" w:styleId="af6">
    <w:name w:val="List"/>
    <w:basedOn w:val="af4"/>
    <w:rsid w:val="000D13EF"/>
    <w:rPr>
      <w:rFonts w:ascii="Arial" w:hAnsi="Arial" w:cs="Mangal"/>
    </w:rPr>
  </w:style>
  <w:style w:type="paragraph" w:customStyle="1" w:styleId="101">
    <w:name w:val="Название10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102">
    <w:name w:val="Указатель10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92">
    <w:name w:val="Название9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93">
    <w:name w:val="Указатель9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82">
    <w:name w:val="Название8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83">
    <w:name w:val="Указатель8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72">
    <w:name w:val="Название7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73">
    <w:name w:val="Указатель7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62">
    <w:name w:val="Название6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63">
    <w:name w:val="Указатель6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52">
    <w:name w:val="Название5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53">
    <w:name w:val="Указатель5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42">
    <w:name w:val="Название4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43">
    <w:name w:val="Указатель4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32">
    <w:name w:val="Название3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33">
    <w:name w:val="Указатель3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23">
    <w:name w:val="Название2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24">
    <w:name w:val="Указатель2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13">
    <w:name w:val="Название1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14">
    <w:name w:val="Указатель1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15">
    <w:name w:val="Название объекта1"/>
    <w:basedOn w:val="a"/>
    <w:next w:val="a"/>
    <w:rsid w:val="000D13EF"/>
    <w:pPr>
      <w:suppressAutoHyphens/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bidi="en-US"/>
    </w:rPr>
  </w:style>
  <w:style w:type="paragraph" w:styleId="af7">
    <w:name w:val="Title"/>
    <w:basedOn w:val="a"/>
    <w:next w:val="a"/>
    <w:link w:val="16"/>
    <w:qFormat/>
    <w:rsid w:val="000D13EF"/>
    <w:pPr>
      <w:suppressAutoHyphens/>
      <w:spacing w:after="240" w:line="240" w:lineRule="auto"/>
    </w:pPr>
    <w:rPr>
      <w:rFonts w:ascii="Cambria" w:eastAsia="Times New Roman" w:hAnsi="Cambria" w:cs="Calibri"/>
      <w:b/>
      <w:bCs/>
      <w:i/>
      <w:iCs/>
      <w:spacing w:val="10"/>
      <w:sz w:val="60"/>
      <w:szCs w:val="60"/>
      <w:lang w:val="en-US" w:bidi="en-US"/>
    </w:rPr>
  </w:style>
  <w:style w:type="character" w:customStyle="1" w:styleId="16">
    <w:name w:val="Название Знак1"/>
    <w:basedOn w:val="a0"/>
    <w:link w:val="af7"/>
    <w:rsid w:val="000D13EF"/>
    <w:rPr>
      <w:rFonts w:ascii="Cambria" w:eastAsia="Times New Roman" w:hAnsi="Cambria" w:cs="Calibri"/>
      <w:b/>
      <w:bCs/>
      <w:i/>
      <w:iCs/>
      <w:spacing w:val="10"/>
      <w:sz w:val="60"/>
      <w:szCs w:val="60"/>
      <w:lang w:val="en-US" w:bidi="en-US"/>
    </w:rPr>
  </w:style>
  <w:style w:type="paragraph" w:styleId="af8">
    <w:name w:val="Subtitle"/>
    <w:basedOn w:val="a"/>
    <w:next w:val="a"/>
    <w:link w:val="17"/>
    <w:qFormat/>
    <w:rsid w:val="000D13EF"/>
    <w:pPr>
      <w:suppressAutoHyphens/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link w:val="af8"/>
    <w:rsid w:val="000D13EF"/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paragraph" w:styleId="af9">
    <w:name w:val="List Paragraph"/>
    <w:basedOn w:val="a"/>
    <w:qFormat/>
    <w:rsid w:val="000D13EF"/>
    <w:pPr>
      <w:suppressAutoHyphens/>
      <w:spacing w:after="240" w:line="480" w:lineRule="auto"/>
      <w:ind w:left="720" w:firstLine="360"/>
    </w:pPr>
    <w:rPr>
      <w:rFonts w:ascii="Calibri" w:eastAsia="Calibri" w:hAnsi="Calibri" w:cs="Calibri"/>
      <w:lang w:val="en-US" w:bidi="en-US"/>
    </w:rPr>
  </w:style>
  <w:style w:type="paragraph" w:styleId="25">
    <w:name w:val="Quote"/>
    <w:basedOn w:val="a"/>
    <w:next w:val="a"/>
    <w:link w:val="210"/>
    <w:qFormat/>
    <w:rsid w:val="000D13EF"/>
    <w:pPr>
      <w:suppressAutoHyphens/>
      <w:spacing w:after="240" w:line="480" w:lineRule="auto"/>
      <w:ind w:firstLine="360"/>
    </w:pPr>
    <w:rPr>
      <w:rFonts w:ascii="Calibri" w:eastAsia="Calibri" w:hAnsi="Calibri" w:cs="Calibri"/>
      <w:color w:val="5A5A5A"/>
      <w:lang w:val="en-US" w:bidi="en-US"/>
    </w:rPr>
  </w:style>
  <w:style w:type="character" w:customStyle="1" w:styleId="210">
    <w:name w:val="Цитата 2 Знак1"/>
    <w:basedOn w:val="a0"/>
    <w:link w:val="25"/>
    <w:rsid w:val="000D13EF"/>
    <w:rPr>
      <w:rFonts w:ascii="Calibri" w:eastAsia="Calibri" w:hAnsi="Calibri" w:cs="Calibri"/>
      <w:color w:val="5A5A5A"/>
      <w:lang w:val="en-US" w:bidi="en-US"/>
    </w:rPr>
  </w:style>
  <w:style w:type="paragraph" w:styleId="afa">
    <w:name w:val="Intense Quote"/>
    <w:basedOn w:val="a"/>
    <w:next w:val="a"/>
    <w:link w:val="18"/>
    <w:qFormat/>
    <w:rsid w:val="000D13EF"/>
    <w:pPr>
      <w:suppressAutoHyphens/>
      <w:spacing w:before="320" w:after="480" w:line="240" w:lineRule="auto"/>
      <w:ind w:left="720" w:right="720"/>
      <w:jc w:val="center"/>
    </w:pPr>
    <w:rPr>
      <w:rFonts w:ascii="Cambria" w:eastAsia="Times New Roman" w:hAnsi="Cambria" w:cs="Calibri"/>
      <w:i/>
      <w:iCs/>
      <w:sz w:val="20"/>
      <w:szCs w:val="20"/>
      <w:lang w:val="en-US" w:bidi="en-US"/>
    </w:rPr>
  </w:style>
  <w:style w:type="character" w:customStyle="1" w:styleId="18">
    <w:name w:val="Выделенная цитата Знак1"/>
    <w:basedOn w:val="a0"/>
    <w:link w:val="afa"/>
    <w:rsid w:val="000D13EF"/>
    <w:rPr>
      <w:rFonts w:ascii="Cambria" w:eastAsia="Times New Roman" w:hAnsi="Cambria" w:cs="Calibri"/>
      <w:i/>
      <w:iCs/>
      <w:sz w:val="20"/>
      <w:szCs w:val="20"/>
      <w:lang w:val="en-US" w:bidi="en-US"/>
    </w:rPr>
  </w:style>
  <w:style w:type="paragraph" w:styleId="afb">
    <w:name w:val="TOC Heading"/>
    <w:basedOn w:val="1"/>
    <w:next w:val="a"/>
    <w:qFormat/>
    <w:rsid w:val="000D13EF"/>
    <w:pPr>
      <w:tabs>
        <w:tab w:val="clear" w:pos="0"/>
      </w:tabs>
    </w:pPr>
  </w:style>
  <w:style w:type="paragraph" w:customStyle="1" w:styleId="afc">
    <w:name w:val="Содержимое таблицы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afd">
    <w:name w:val="Заголовок таблицы"/>
    <w:basedOn w:val="afc"/>
    <w:rsid w:val="000D13EF"/>
    <w:pPr>
      <w:jc w:val="center"/>
    </w:pPr>
    <w:rPr>
      <w:b/>
      <w:bCs/>
    </w:rPr>
  </w:style>
  <w:style w:type="paragraph" w:styleId="afe">
    <w:name w:val="Balloon Text"/>
    <w:basedOn w:val="a"/>
    <w:link w:val="19"/>
    <w:rsid w:val="000D13EF"/>
    <w:pPr>
      <w:suppressAutoHyphens/>
      <w:spacing w:after="0" w:line="240" w:lineRule="auto"/>
      <w:ind w:firstLine="360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19">
    <w:name w:val="Текст выноски Знак1"/>
    <w:basedOn w:val="a0"/>
    <w:link w:val="afe"/>
    <w:rsid w:val="000D13EF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Admin</cp:lastModifiedBy>
  <cp:revision>6</cp:revision>
  <cp:lastPrinted>2020-03-31T02:47:00Z</cp:lastPrinted>
  <dcterms:created xsi:type="dcterms:W3CDTF">2020-03-31T02:20:00Z</dcterms:created>
  <dcterms:modified xsi:type="dcterms:W3CDTF">2020-04-06T08:55:00Z</dcterms:modified>
</cp:coreProperties>
</file>