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F" w:rsidRDefault="00527E4F" w:rsidP="00527E4F">
      <w:pPr>
        <w:pStyle w:val="ConsPlusNormal"/>
        <w:jc w:val="both"/>
        <w:rPr>
          <w:rFonts w:ascii="Times New Roman" w:hAnsi="Times New Roman" w:cs="Times New Roman"/>
        </w:rPr>
      </w:pPr>
    </w:p>
    <w:p w:rsidR="002D313D" w:rsidRPr="003F4D10" w:rsidRDefault="002D313D" w:rsidP="00527E4F">
      <w:pPr>
        <w:pStyle w:val="ConsPlusNormal"/>
        <w:jc w:val="both"/>
        <w:rPr>
          <w:rFonts w:ascii="Times New Roman" w:hAnsi="Times New Roman" w:cs="Times New Roman"/>
        </w:rPr>
      </w:pPr>
    </w:p>
    <w:p w:rsidR="00527E4F" w:rsidRPr="003F4D10" w:rsidRDefault="00527E4F" w:rsidP="00527E4F">
      <w:pPr>
        <w:pStyle w:val="ConsPlusNormal"/>
        <w:jc w:val="center"/>
        <w:rPr>
          <w:rFonts w:ascii="Times New Roman" w:hAnsi="Times New Roman" w:cs="Times New Roman"/>
        </w:rPr>
      </w:pPr>
      <w:bookmarkStart w:id="0" w:name="P65"/>
      <w:bookmarkEnd w:id="0"/>
      <w:r w:rsidRPr="003F4D10">
        <w:rPr>
          <w:rFonts w:ascii="Times New Roman" w:hAnsi="Times New Roman" w:cs="Times New Roman"/>
        </w:rPr>
        <w:t>ИНФОРМАЦИЯ</w:t>
      </w:r>
    </w:p>
    <w:p w:rsidR="00527E4F" w:rsidRPr="003F4D10" w:rsidRDefault="00527E4F" w:rsidP="00527E4F">
      <w:pPr>
        <w:pStyle w:val="ConsPlusNormal"/>
        <w:jc w:val="center"/>
        <w:rPr>
          <w:rFonts w:ascii="Times New Roman" w:hAnsi="Times New Roman" w:cs="Times New Roman"/>
        </w:rPr>
      </w:pPr>
      <w:r w:rsidRPr="003F4D1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527E4F" w:rsidRPr="003F4D10" w:rsidRDefault="00BC380E" w:rsidP="00527E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27E4F" w:rsidRPr="003F4D10">
        <w:rPr>
          <w:rFonts w:ascii="Times New Roman" w:hAnsi="Times New Roman" w:cs="Times New Roman"/>
        </w:rPr>
        <w:t xml:space="preserve"> заместителя</w:t>
      </w:r>
      <w:r w:rsidR="003F4D10" w:rsidRPr="003F4D10">
        <w:rPr>
          <w:rFonts w:ascii="Times New Roman" w:hAnsi="Times New Roman" w:cs="Times New Roman"/>
        </w:rPr>
        <w:t xml:space="preserve"> за 2017</w:t>
      </w:r>
      <w:r w:rsidR="00527E4F" w:rsidRPr="003F4D10">
        <w:rPr>
          <w:rFonts w:ascii="Times New Roman" w:hAnsi="Times New Roman" w:cs="Times New Roman"/>
        </w:rPr>
        <w:t xml:space="preserve"> год</w:t>
      </w:r>
    </w:p>
    <w:p w:rsidR="00527E4F" w:rsidRPr="003F4D10" w:rsidRDefault="00527E4F" w:rsidP="00527E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72"/>
        <w:gridCol w:w="2721"/>
        <w:gridCol w:w="2041"/>
      </w:tblGrid>
      <w:tr w:rsidR="00527E4F" w:rsidRPr="003F4D10" w:rsidTr="00BD57B6">
        <w:tc>
          <w:tcPr>
            <w:tcW w:w="737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F4D10">
              <w:rPr>
                <w:rFonts w:ascii="Times New Roman" w:hAnsi="Times New Roman" w:cs="Times New Roman"/>
              </w:rPr>
              <w:t>п</w:t>
            </w:r>
            <w:proofErr w:type="gramEnd"/>
            <w:r w:rsidRPr="003F4D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2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2721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1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27E4F" w:rsidRPr="003F4D10" w:rsidTr="00BD57B6">
        <w:tc>
          <w:tcPr>
            <w:tcW w:w="737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:rsidR="00527E4F" w:rsidRPr="003F4D10" w:rsidRDefault="00527E4F" w:rsidP="00527E4F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Муниципальное казенное учреждение «Централизованная библиотечная  система</w:t>
            </w:r>
          </w:p>
          <w:p w:rsidR="00527E4F" w:rsidRPr="003F4D10" w:rsidRDefault="00527E4F" w:rsidP="00527E4F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 xml:space="preserve"> г. Черногорска» </w:t>
            </w:r>
          </w:p>
        </w:tc>
        <w:tc>
          <w:tcPr>
            <w:tcW w:w="2721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41" w:type="dxa"/>
          </w:tcPr>
          <w:p w:rsidR="00527E4F" w:rsidRPr="003F4D10" w:rsidRDefault="003F4D10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42070,00</w:t>
            </w:r>
          </w:p>
        </w:tc>
      </w:tr>
      <w:tr w:rsidR="00527E4F" w:rsidRPr="003F4D10" w:rsidTr="00BD57B6">
        <w:tc>
          <w:tcPr>
            <w:tcW w:w="737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527E4F" w:rsidRPr="003F4D10" w:rsidRDefault="00527E4F" w:rsidP="00527E4F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библиотечная  система </w:t>
            </w:r>
          </w:p>
          <w:p w:rsidR="00527E4F" w:rsidRPr="003F4D10" w:rsidRDefault="00527E4F" w:rsidP="00527E4F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г. Черногорска»</w:t>
            </w:r>
          </w:p>
        </w:tc>
        <w:tc>
          <w:tcPr>
            <w:tcW w:w="2721" w:type="dxa"/>
          </w:tcPr>
          <w:p w:rsidR="00527E4F" w:rsidRPr="003F4D10" w:rsidRDefault="00527E4F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Заместитель  директора</w:t>
            </w:r>
          </w:p>
        </w:tc>
        <w:tc>
          <w:tcPr>
            <w:tcW w:w="2041" w:type="dxa"/>
          </w:tcPr>
          <w:p w:rsidR="00527E4F" w:rsidRPr="003F4D10" w:rsidRDefault="003F4D10" w:rsidP="00BD57B6">
            <w:pPr>
              <w:pStyle w:val="ConsPlusNormal"/>
              <w:rPr>
                <w:rFonts w:ascii="Times New Roman" w:hAnsi="Times New Roman" w:cs="Times New Roman"/>
              </w:rPr>
            </w:pPr>
            <w:r w:rsidRPr="003F4D10">
              <w:rPr>
                <w:rFonts w:ascii="Times New Roman" w:hAnsi="Times New Roman" w:cs="Times New Roman"/>
              </w:rPr>
              <w:t>32340,51</w:t>
            </w:r>
          </w:p>
        </w:tc>
      </w:tr>
    </w:tbl>
    <w:p w:rsidR="00785389" w:rsidRDefault="00785389">
      <w:bookmarkStart w:id="1" w:name="_GoBack"/>
      <w:bookmarkEnd w:id="1"/>
    </w:p>
    <w:sectPr w:rsidR="00785389" w:rsidSect="0078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2.3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1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2.1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2.2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2.2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E4F"/>
    <w:rsid w:val="00036AE9"/>
    <w:rsid w:val="00050ADF"/>
    <w:rsid w:val="00052941"/>
    <w:rsid w:val="00055957"/>
    <w:rsid w:val="0005676E"/>
    <w:rsid w:val="00057C82"/>
    <w:rsid w:val="000612E5"/>
    <w:rsid w:val="000617DF"/>
    <w:rsid w:val="00061C3A"/>
    <w:rsid w:val="00077343"/>
    <w:rsid w:val="000C3823"/>
    <w:rsid w:val="000D2BFF"/>
    <w:rsid w:val="000D3795"/>
    <w:rsid w:val="000D4BB3"/>
    <w:rsid w:val="000D5ACF"/>
    <w:rsid w:val="000D774C"/>
    <w:rsid w:val="000E4C62"/>
    <w:rsid w:val="0010072A"/>
    <w:rsid w:val="001011DC"/>
    <w:rsid w:val="001046B9"/>
    <w:rsid w:val="00131726"/>
    <w:rsid w:val="00152019"/>
    <w:rsid w:val="00154E6A"/>
    <w:rsid w:val="00157158"/>
    <w:rsid w:val="0016536D"/>
    <w:rsid w:val="00167649"/>
    <w:rsid w:val="00170A79"/>
    <w:rsid w:val="00174076"/>
    <w:rsid w:val="001A547B"/>
    <w:rsid w:val="001A5C08"/>
    <w:rsid w:val="001B2A3F"/>
    <w:rsid w:val="001C1CC4"/>
    <w:rsid w:val="001D01CB"/>
    <w:rsid w:val="001D0A38"/>
    <w:rsid w:val="001D4655"/>
    <w:rsid w:val="001D6BCB"/>
    <w:rsid w:val="00203912"/>
    <w:rsid w:val="0020779F"/>
    <w:rsid w:val="002105A6"/>
    <w:rsid w:val="00223651"/>
    <w:rsid w:val="0022704A"/>
    <w:rsid w:val="002414BB"/>
    <w:rsid w:val="00243AC5"/>
    <w:rsid w:val="002509BC"/>
    <w:rsid w:val="002560DA"/>
    <w:rsid w:val="00270FAC"/>
    <w:rsid w:val="0027597A"/>
    <w:rsid w:val="00294FDB"/>
    <w:rsid w:val="00297077"/>
    <w:rsid w:val="002B55FE"/>
    <w:rsid w:val="002C75B6"/>
    <w:rsid w:val="002D313D"/>
    <w:rsid w:val="002D4CAD"/>
    <w:rsid w:val="002E36D9"/>
    <w:rsid w:val="002E5DAC"/>
    <w:rsid w:val="002F4CED"/>
    <w:rsid w:val="002F6438"/>
    <w:rsid w:val="002F6C3B"/>
    <w:rsid w:val="00312E09"/>
    <w:rsid w:val="003375DB"/>
    <w:rsid w:val="003534CB"/>
    <w:rsid w:val="00355AA8"/>
    <w:rsid w:val="00377C57"/>
    <w:rsid w:val="00381279"/>
    <w:rsid w:val="0038460C"/>
    <w:rsid w:val="003957C9"/>
    <w:rsid w:val="003A266A"/>
    <w:rsid w:val="003C5044"/>
    <w:rsid w:val="003E551B"/>
    <w:rsid w:val="003E567F"/>
    <w:rsid w:val="003F4D10"/>
    <w:rsid w:val="004015A5"/>
    <w:rsid w:val="00411486"/>
    <w:rsid w:val="0041422E"/>
    <w:rsid w:val="004155F5"/>
    <w:rsid w:val="004473FB"/>
    <w:rsid w:val="00461915"/>
    <w:rsid w:val="00473206"/>
    <w:rsid w:val="00480A10"/>
    <w:rsid w:val="004811F8"/>
    <w:rsid w:val="004A679B"/>
    <w:rsid w:val="004B0825"/>
    <w:rsid w:val="004C2F31"/>
    <w:rsid w:val="004D1E6C"/>
    <w:rsid w:val="004D6AF8"/>
    <w:rsid w:val="004E487B"/>
    <w:rsid w:val="004E4FC5"/>
    <w:rsid w:val="004E7D7D"/>
    <w:rsid w:val="00502D92"/>
    <w:rsid w:val="00504773"/>
    <w:rsid w:val="00511360"/>
    <w:rsid w:val="005249CF"/>
    <w:rsid w:val="00527E4F"/>
    <w:rsid w:val="005324B6"/>
    <w:rsid w:val="0054081C"/>
    <w:rsid w:val="00542D30"/>
    <w:rsid w:val="00550134"/>
    <w:rsid w:val="0055467C"/>
    <w:rsid w:val="00560788"/>
    <w:rsid w:val="00572059"/>
    <w:rsid w:val="00572945"/>
    <w:rsid w:val="00583467"/>
    <w:rsid w:val="00585F85"/>
    <w:rsid w:val="00591214"/>
    <w:rsid w:val="005A18DD"/>
    <w:rsid w:val="005A3936"/>
    <w:rsid w:val="005C3480"/>
    <w:rsid w:val="005C4F8A"/>
    <w:rsid w:val="005D0F7A"/>
    <w:rsid w:val="005E175E"/>
    <w:rsid w:val="005E7129"/>
    <w:rsid w:val="00604666"/>
    <w:rsid w:val="00607280"/>
    <w:rsid w:val="006234EB"/>
    <w:rsid w:val="0064560A"/>
    <w:rsid w:val="00646D16"/>
    <w:rsid w:val="006507E7"/>
    <w:rsid w:val="00661B14"/>
    <w:rsid w:val="0066313E"/>
    <w:rsid w:val="006656C6"/>
    <w:rsid w:val="0067262B"/>
    <w:rsid w:val="00675EF4"/>
    <w:rsid w:val="00681AEF"/>
    <w:rsid w:val="006A3638"/>
    <w:rsid w:val="006C1231"/>
    <w:rsid w:val="006C13B8"/>
    <w:rsid w:val="006C1EB5"/>
    <w:rsid w:val="006C287C"/>
    <w:rsid w:val="006C6287"/>
    <w:rsid w:val="006D761A"/>
    <w:rsid w:val="006E24B4"/>
    <w:rsid w:val="006F3C27"/>
    <w:rsid w:val="00705695"/>
    <w:rsid w:val="0070632E"/>
    <w:rsid w:val="0071181C"/>
    <w:rsid w:val="007360A0"/>
    <w:rsid w:val="00752DED"/>
    <w:rsid w:val="00754958"/>
    <w:rsid w:val="00767029"/>
    <w:rsid w:val="00772B0F"/>
    <w:rsid w:val="00774649"/>
    <w:rsid w:val="007746BC"/>
    <w:rsid w:val="00775CD0"/>
    <w:rsid w:val="00784FE6"/>
    <w:rsid w:val="00785389"/>
    <w:rsid w:val="00790398"/>
    <w:rsid w:val="0079409A"/>
    <w:rsid w:val="0079473A"/>
    <w:rsid w:val="00795537"/>
    <w:rsid w:val="007A17B0"/>
    <w:rsid w:val="007C5CA5"/>
    <w:rsid w:val="007D62C1"/>
    <w:rsid w:val="007E2260"/>
    <w:rsid w:val="008009C3"/>
    <w:rsid w:val="00804FC5"/>
    <w:rsid w:val="00805C58"/>
    <w:rsid w:val="00810C67"/>
    <w:rsid w:val="008122AC"/>
    <w:rsid w:val="00815795"/>
    <w:rsid w:val="00822FBE"/>
    <w:rsid w:val="008420CC"/>
    <w:rsid w:val="008426E9"/>
    <w:rsid w:val="00844C1A"/>
    <w:rsid w:val="008654E5"/>
    <w:rsid w:val="00873F18"/>
    <w:rsid w:val="0087511E"/>
    <w:rsid w:val="008A471C"/>
    <w:rsid w:val="008A54E4"/>
    <w:rsid w:val="008B00A8"/>
    <w:rsid w:val="008C1674"/>
    <w:rsid w:val="008C5E6F"/>
    <w:rsid w:val="008D1B6C"/>
    <w:rsid w:val="008D59D2"/>
    <w:rsid w:val="008D6631"/>
    <w:rsid w:val="008E169A"/>
    <w:rsid w:val="009132F2"/>
    <w:rsid w:val="00913326"/>
    <w:rsid w:val="00916B3A"/>
    <w:rsid w:val="00917ACF"/>
    <w:rsid w:val="00946352"/>
    <w:rsid w:val="00947E9B"/>
    <w:rsid w:val="00956E75"/>
    <w:rsid w:val="009572FD"/>
    <w:rsid w:val="00965B4E"/>
    <w:rsid w:val="00972653"/>
    <w:rsid w:val="009739FB"/>
    <w:rsid w:val="00974D56"/>
    <w:rsid w:val="00983380"/>
    <w:rsid w:val="009C3813"/>
    <w:rsid w:val="009C428B"/>
    <w:rsid w:val="009D7326"/>
    <w:rsid w:val="009E3DDC"/>
    <w:rsid w:val="009E78AC"/>
    <w:rsid w:val="00A00A10"/>
    <w:rsid w:val="00A0519F"/>
    <w:rsid w:val="00A1764D"/>
    <w:rsid w:val="00A20642"/>
    <w:rsid w:val="00A24198"/>
    <w:rsid w:val="00A37038"/>
    <w:rsid w:val="00A63E80"/>
    <w:rsid w:val="00A9066B"/>
    <w:rsid w:val="00AD6648"/>
    <w:rsid w:val="00AD7456"/>
    <w:rsid w:val="00AF2031"/>
    <w:rsid w:val="00AF5AB6"/>
    <w:rsid w:val="00B00D0F"/>
    <w:rsid w:val="00B21287"/>
    <w:rsid w:val="00B23737"/>
    <w:rsid w:val="00B3236D"/>
    <w:rsid w:val="00B4236B"/>
    <w:rsid w:val="00B51087"/>
    <w:rsid w:val="00B5512B"/>
    <w:rsid w:val="00B55B99"/>
    <w:rsid w:val="00B921D0"/>
    <w:rsid w:val="00BA1F08"/>
    <w:rsid w:val="00BA3D05"/>
    <w:rsid w:val="00BA41D1"/>
    <w:rsid w:val="00BB17E8"/>
    <w:rsid w:val="00BC0AF5"/>
    <w:rsid w:val="00BC0B7F"/>
    <w:rsid w:val="00BC380E"/>
    <w:rsid w:val="00BE6975"/>
    <w:rsid w:val="00BF2214"/>
    <w:rsid w:val="00BF2871"/>
    <w:rsid w:val="00BF632F"/>
    <w:rsid w:val="00C01497"/>
    <w:rsid w:val="00C232E0"/>
    <w:rsid w:val="00C255E0"/>
    <w:rsid w:val="00C402AD"/>
    <w:rsid w:val="00C431DF"/>
    <w:rsid w:val="00C50289"/>
    <w:rsid w:val="00C50FC7"/>
    <w:rsid w:val="00C616E2"/>
    <w:rsid w:val="00C6412A"/>
    <w:rsid w:val="00C8651B"/>
    <w:rsid w:val="00C91DE0"/>
    <w:rsid w:val="00C920A4"/>
    <w:rsid w:val="00CA3942"/>
    <w:rsid w:val="00CA663F"/>
    <w:rsid w:val="00CC5EC7"/>
    <w:rsid w:val="00CC66BC"/>
    <w:rsid w:val="00CD63E1"/>
    <w:rsid w:val="00CE2767"/>
    <w:rsid w:val="00CF4D81"/>
    <w:rsid w:val="00CF7CFF"/>
    <w:rsid w:val="00D11348"/>
    <w:rsid w:val="00D24D09"/>
    <w:rsid w:val="00D25EA3"/>
    <w:rsid w:val="00D30AB2"/>
    <w:rsid w:val="00D3205E"/>
    <w:rsid w:val="00D53DEE"/>
    <w:rsid w:val="00D558A0"/>
    <w:rsid w:val="00D5665D"/>
    <w:rsid w:val="00D7794C"/>
    <w:rsid w:val="00D973FD"/>
    <w:rsid w:val="00D97E1C"/>
    <w:rsid w:val="00DB00A1"/>
    <w:rsid w:val="00DC357D"/>
    <w:rsid w:val="00DD58D1"/>
    <w:rsid w:val="00DE1163"/>
    <w:rsid w:val="00DE3129"/>
    <w:rsid w:val="00DE3193"/>
    <w:rsid w:val="00DE71A7"/>
    <w:rsid w:val="00DF0542"/>
    <w:rsid w:val="00E16650"/>
    <w:rsid w:val="00E22E6E"/>
    <w:rsid w:val="00E246D0"/>
    <w:rsid w:val="00E3588A"/>
    <w:rsid w:val="00E473CC"/>
    <w:rsid w:val="00E47B2C"/>
    <w:rsid w:val="00E50F6D"/>
    <w:rsid w:val="00E516A8"/>
    <w:rsid w:val="00E55437"/>
    <w:rsid w:val="00E62821"/>
    <w:rsid w:val="00E706AF"/>
    <w:rsid w:val="00E74B0F"/>
    <w:rsid w:val="00E97299"/>
    <w:rsid w:val="00EA0221"/>
    <w:rsid w:val="00EC11B9"/>
    <w:rsid w:val="00EC7DF1"/>
    <w:rsid w:val="00EE248F"/>
    <w:rsid w:val="00EF5292"/>
    <w:rsid w:val="00EF67A9"/>
    <w:rsid w:val="00EF6CDB"/>
    <w:rsid w:val="00F256E8"/>
    <w:rsid w:val="00F445A8"/>
    <w:rsid w:val="00F47707"/>
    <w:rsid w:val="00F51B9A"/>
    <w:rsid w:val="00F5316E"/>
    <w:rsid w:val="00F55AD2"/>
    <w:rsid w:val="00F55B17"/>
    <w:rsid w:val="00F64729"/>
    <w:rsid w:val="00F74FB6"/>
    <w:rsid w:val="00F75CC3"/>
    <w:rsid w:val="00F765B4"/>
    <w:rsid w:val="00F77C3A"/>
    <w:rsid w:val="00F9529F"/>
    <w:rsid w:val="00FA5D79"/>
    <w:rsid w:val="00FB3078"/>
    <w:rsid w:val="00FB6F1D"/>
    <w:rsid w:val="00FC5411"/>
    <w:rsid w:val="00FE48FE"/>
    <w:rsid w:val="00FF199A"/>
    <w:rsid w:val="00FF54C3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Пользователь</cp:lastModifiedBy>
  <cp:revision>4</cp:revision>
  <dcterms:created xsi:type="dcterms:W3CDTF">2018-04-03T05:23:00Z</dcterms:created>
  <dcterms:modified xsi:type="dcterms:W3CDTF">2018-04-02T08:06:00Z</dcterms:modified>
</cp:coreProperties>
</file>